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B0" w:rsidRPr="003F75B0" w:rsidRDefault="003F75B0" w:rsidP="003F75B0">
      <w:pPr>
        <w:jc w:val="center"/>
        <w:rPr>
          <w:i/>
          <w:sz w:val="28"/>
          <w:szCs w:val="28"/>
          <w:u w:val="single"/>
        </w:rPr>
      </w:pPr>
      <w:r w:rsidRPr="003F75B0">
        <w:rPr>
          <w:i/>
          <w:sz w:val="28"/>
          <w:szCs w:val="28"/>
          <w:u w:val="single"/>
        </w:rPr>
        <w:t>CONFIDENTIAL PERSONAL DATA QUESTIONNAIRE</w:t>
      </w:r>
    </w:p>
    <w:p w:rsidR="003F75B0" w:rsidRDefault="003F75B0" w:rsidP="003F75B0">
      <w:pPr>
        <w:rPr>
          <w:sz w:val="32"/>
          <w:szCs w:val="32"/>
          <w:u w:val="single"/>
        </w:rPr>
      </w:pPr>
    </w:p>
    <w:p w:rsidR="003F75B0" w:rsidRDefault="003F75B0" w:rsidP="003F75B0">
      <w:pPr>
        <w:ind w:left="3073" w:right="3079"/>
        <w:jc w:val="center"/>
        <w:rPr>
          <w:sz w:val="24"/>
          <w:szCs w:val="24"/>
        </w:rPr>
      </w:pPr>
      <w:r>
        <w:rPr>
          <w:b/>
          <w:sz w:val="24"/>
          <w:szCs w:val="24"/>
        </w:rPr>
        <w:t>UNITED STATES ATTORNEY</w:t>
      </w:r>
    </w:p>
    <w:p w:rsidR="003F75B0" w:rsidRDefault="003F75B0" w:rsidP="003F75B0">
      <w:pPr>
        <w:spacing w:line="260" w:lineRule="exact"/>
        <w:ind w:left="2156" w:right="2163"/>
        <w:jc w:val="center"/>
        <w:rPr>
          <w:sz w:val="24"/>
          <w:szCs w:val="24"/>
        </w:rPr>
      </w:pPr>
      <w:r>
        <w:rPr>
          <w:b/>
          <w:sz w:val="24"/>
          <w:szCs w:val="24"/>
        </w:rPr>
        <w:t>FOR THE DISTRICT OF OREGON</w:t>
      </w:r>
    </w:p>
    <w:p w:rsidR="003F75B0" w:rsidRPr="003F75B0" w:rsidRDefault="003F75B0" w:rsidP="003F75B0">
      <w:r>
        <w:br/>
      </w:r>
    </w:p>
    <w:p w:rsidR="009D3B91" w:rsidRPr="009D3B91" w:rsidRDefault="00983E2F" w:rsidP="009D3B91">
      <w:pPr>
        <w:jc w:val="center"/>
        <w:rPr>
          <w:i/>
          <w:sz w:val="24"/>
          <w:szCs w:val="24"/>
        </w:rPr>
      </w:pPr>
      <w:r w:rsidRPr="003F75B0">
        <w:rPr>
          <w:b/>
          <w:i/>
          <w:sz w:val="24"/>
          <w:szCs w:val="24"/>
        </w:rPr>
        <w:t xml:space="preserve">Please complete this questionnaire and submit with a cover letter, resume and all requested application materials to </w:t>
      </w:r>
      <w:r w:rsidR="00B158E3" w:rsidRPr="003F75B0">
        <w:rPr>
          <w:i/>
          <w:sz w:val="24"/>
          <w:szCs w:val="24"/>
        </w:rPr>
        <w:t xml:space="preserve">Elise </w:t>
      </w:r>
      <w:r w:rsidR="00B158E3" w:rsidRPr="003F75B0">
        <w:rPr>
          <w:i/>
          <w:spacing w:val="-1"/>
          <w:sz w:val="24"/>
          <w:szCs w:val="24"/>
        </w:rPr>
        <w:t>Gaffney</w:t>
      </w:r>
      <w:r w:rsidR="00B158E3" w:rsidRPr="003F75B0">
        <w:rPr>
          <w:i/>
          <w:sz w:val="24"/>
          <w:szCs w:val="24"/>
        </w:rPr>
        <w:t xml:space="preserve"> </w:t>
      </w:r>
      <w:r w:rsidR="00B158E3" w:rsidRPr="003F75B0">
        <w:rPr>
          <w:i/>
          <w:spacing w:val="-1"/>
          <w:sz w:val="24"/>
          <w:szCs w:val="24"/>
        </w:rPr>
        <w:t>(</w:t>
      </w:r>
      <w:r w:rsidR="003F75B0" w:rsidRPr="003F75B0">
        <w:rPr>
          <w:i/>
          <w:color w:val="0462C1"/>
          <w:spacing w:val="-1"/>
          <w:sz w:val="24"/>
          <w:szCs w:val="24"/>
          <w:u w:val="single" w:color="0462C1"/>
        </w:rPr>
        <w:t>elise_gaffney@wyden.senate.gov</w:t>
      </w:r>
      <w:r w:rsidR="003F75B0" w:rsidRPr="003F75B0">
        <w:rPr>
          <w:i/>
          <w:color w:val="0462C1"/>
          <w:spacing w:val="-1"/>
          <w:sz w:val="24"/>
          <w:szCs w:val="24"/>
          <w:u w:val="single"/>
        </w:rPr>
        <w:t>)</w:t>
      </w:r>
      <w:r w:rsidR="003F75B0" w:rsidRPr="003F75B0">
        <w:rPr>
          <w:i/>
          <w:sz w:val="24"/>
          <w:szCs w:val="24"/>
        </w:rPr>
        <w:t xml:space="preserve"> by</w:t>
      </w:r>
      <w:r w:rsidR="00B158E3" w:rsidRPr="003F75B0">
        <w:rPr>
          <w:i/>
          <w:spacing w:val="-1"/>
          <w:sz w:val="24"/>
          <w:szCs w:val="24"/>
        </w:rPr>
        <w:t xml:space="preserve"> </w:t>
      </w:r>
      <w:r w:rsidR="00D168BD">
        <w:rPr>
          <w:b/>
          <w:i/>
          <w:spacing w:val="-1"/>
          <w:sz w:val="24"/>
          <w:szCs w:val="24"/>
          <w:u w:val="thick" w:color="000000"/>
        </w:rPr>
        <w:t>September 30</w:t>
      </w:r>
      <w:bookmarkStart w:id="0" w:name="_GoBack"/>
      <w:bookmarkEnd w:id="0"/>
      <w:r w:rsidR="0094289F">
        <w:rPr>
          <w:b/>
          <w:i/>
          <w:spacing w:val="-1"/>
          <w:sz w:val="24"/>
          <w:szCs w:val="24"/>
          <w:u w:val="thick" w:color="000000"/>
        </w:rPr>
        <w:t>, 2021</w:t>
      </w:r>
      <w:r w:rsidR="00B158E3" w:rsidRPr="003F75B0">
        <w:rPr>
          <w:i/>
          <w:spacing w:val="-1"/>
          <w:sz w:val="24"/>
          <w:szCs w:val="24"/>
        </w:rPr>
        <w:t>.</w:t>
      </w:r>
      <w:r w:rsidR="00B158E3" w:rsidRPr="003F75B0">
        <w:rPr>
          <w:i/>
          <w:sz w:val="24"/>
          <w:szCs w:val="24"/>
        </w:rPr>
        <w:t xml:space="preserve"> If</w:t>
      </w:r>
      <w:r w:rsidR="00B158E3" w:rsidRPr="003F75B0">
        <w:rPr>
          <w:i/>
          <w:spacing w:val="1"/>
          <w:sz w:val="24"/>
          <w:szCs w:val="24"/>
        </w:rPr>
        <w:t xml:space="preserve"> </w:t>
      </w:r>
      <w:r w:rsidR="00B158E3" w:rsidRPr="003F75B0">
        <w:rPr>
          <w:i/>
          <w:sz w:val="24"/>
          <w:szCs w:val="24"/>
        </w:rPr>
        <w:t>you are</w:t>
      </w:r>
      <w:r w:rsidR="00B158E3" w:rsidRPr="003F75B0">
        <w:rPr>
          <w:i/>
          <w:spacing w:val="-1"/>
          <w:sz w:val="24"/>
          <w:szCs w:val="24"/>
        </w:rPr>
        <w:t xml:space="preserve"> selected</w:t>
      </w:r>
      <w:r w:rsidR="00B158E3" w:rsidRPr="003F75B0">
        <w:rPr>
          <w:i/>
          <w:sz w:val="24"/>
          <w:szCs w:val="24"/>
        </w:rPr>
        <w:t xml:space="preserve"> for</w:t>
      </w:r>
      <w:r w:rsidR="00B158E3" w:rsidRPr="003F75B0">
        <w:rPr>
          <w:i/>
          <w:spacing w:val="1"/>
          <w:sz w:val="24"/>
          <w:szCs w:val="24"/>
        </w:rPr>
        <w:t xml:space="preserve"> </w:t>
      </w:r>
      <w:r w:rsidR="00B158E3" w:rsidRPr="003F75B0">
        <w:rPr>
          <w:i/>
          <w:spacing w:val="-1"/>
          <w:sz w:val="24"/>
          <w:szCs w:val="24"/>
        </w:rPr>
        <w:t>further</w:t>
      </w:r>
      <w:r w:rsidR="00B158E3" w:rsidRPr="003F75B0">
        <w:rPr>
          <w:i/>
          <w:spacing w:val="2"/>
          <w:sz w:val="24"/>
          <w:szCs w:val="24"/>
        </w:rPr>
        <w:t xml:space="preserve"> </w:t>
      </w:r>
      <w:r w:rsidR="00B158E3" w:rsidRPr="003F75B0">
        <w:rPr>
          <w:i/>
          <w:spacing w:val="-1"/>
          <w:sz w:val="24"/>
          <w:szCs w:val="24"/>
        </w:rPr>
        <w:t>consideration,</w:t>
      </w:r>
      <w:r w:rsidR="00B158E3" w:rsidRPr="003F75B0">
        <w:rPr>
          <w:i/>
          <w:sz w:val="24"/>
          <w:szCs w:val="24"/>
        </w:rPr>
        <w:t xml:space="preserve"> </w:t>
      </w:r>
      <w:r w:rsidR="00B158E3" w:rsidRPr="003F75B0">
        <w:rPr>
          <w:i/>
          <w:spacing w:val="-1"/>
          <w:sz w:val="24"/>
          <w:szCs w:val="24"/>
        </w:rPr>
        <w:t>you</w:t>
      </w:r>
      <w:r w:rsidR="00B158E3" w:rsidRPr="003F75B0">
        <w:rPr>
          <w:i/>
          <w:sz w:val="24"/>
          <w:szCs w:val="24"/>
        </w:rPr>
        <w:t xml:space="preserve"> will </w:t>
      </w:r>
      <w:r w:rsidR="00B158E3" w:rsidRPr="003F75B0">
        <w:rPr>
          <w:i/>
          <w:spacing w:val="-1"/>
          <w:sz w:val="24"/>
          <w:szCs w:val="24"/>
        </w:rPr>
        <w:t>be asked</w:t>
      </w:r>
      <w:r w:rsidR="00B158E3" w:rsidRPr="003F75B0">
        <w:rPr>
          <w:i/>
          <w:sz w:val="24"/>
          <w:szCs w:val="24"/>
        </w:rPr>
        <w:t xml:space="preserve"> to submit</w:t>
      </w:r>
      <w:r w:rsidR="003F75B0" w:rsidRPr="003F75B0">
        <w:rPr>
          <w:i/>
          <w:spacing w:val="79"/>
          <w:sz w:val="24"/>
          <w:szCs w:val="24"/>
        </w:rPr>
        <w:t xml:space="preserve"> </w:t>
      </w:r>
      <w:r w:rsidR="00B158E3" w:rsidRPr="003F75B0">
        <w:rPr>
          <w:i/>
          <w:spacing w:val="-1"/>
          <w:sz w:val="24"/>
          <w:szCs w:val="24"/>
        </w:rPr>
        <w:t>answers</w:t>
      </w:r>
      <w:r w:rsidR="00B158E3" w:rsidRPr="003F75B0">
        <w:rPr>
          <w:i/>
          <w:sz w:val="24"/>
          <w:szCs w:val="24"/>
        </w:rPr>
        <w:t xml:space="preserve"> to </w:t>
      </w:r>
      <w:r w:rsidR="00B158E3" w:rsidRPr="003F75B0">
        <w:rPr>
          <w:i/>
          <w:sz w:val="24"/>
          <w:szCs w:val="24"/>
          <w:u w:val="single" w:color="000000"/>
        </w:rPr>
        <w:t>Part B</w:t>
      </w:r>
      <w:r w:rsidR="00B158E3" w:rsidRPr="003F75B0">
        <w:rPr>
          <w:i/>
          <w:sz w:val="24"/>
          <w:szCs w:val="24"/>
        </w:rPr>
        <w:t>.</w:t>
      </w:r>
    </w:p>
    <w:p w:rsidR="009D3B91" w:rsidRDefault="009D3B91" w:rsidP="009D3B91">
      <w:pPr>
        <w:pStyle w:val="Heading2"/>
        <w:numPr>
          <w:ilvl w:val="0"/>
          <w:numId w:val="0"/>
        </w:numPr>
        <w:spacing w:before="39" w:line="277" w:lineRule="auto"/>
        <w:ind w:right="-50"/>
        <w:jc w:val="center"/>
        <w:rPr>
          <w:rFonts w:ascii="Times New Roman" w:eastAsia="Times New Roman" w:hAnsi="Times New Roman" w:cs="Times New Roman"/>
          <w:sz w:val="2"/>
          <w:szCs w:val="2"/>
        </w:rPr>
      </w:pPr>
      <w:r>
        <w:rPr>
          <w:rFonts w:ascii="Times New Roman" w:hAnsi="Times New Roman" w:cs="Times New Roman"/>
          <w:sz w:val="24"/>
          <w:szCs w:val="24"/>
          <w:u w:val="thick" w:color="000000"/>
        </w:rPr>
        <w:br/>
      </w:r>
      <w:r>
        <w:rPr>
          <w:rFonts w:ascii="Times New Roman" w:eastAsia="Times New Roman" w:hAnsi="Times New Roman" w:cs="Times New Roman"/>
          <w:noProof/>
          <w:sz w:val="2"/>
          <w:szCs w:val="2"/>
        </w:rPr>
        <mc:AlternateContent>
          <mc:Choice Requires="wpg">
            <w:drawing>
              <wp:inline distT="0" distB="0" distL="0" distR="0" wp14:anchorId="33569DB9" wp14:editId="1CED983A">
                <wp:extent cx="5991860" cy="10795"/>
                <wp:effectExtent l="5080" t="3810" r="3810" b="4445"/>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795"/>
                          <a:chOff x="0" y="0"/>
                          <a:chExt cx="9436" cy="17"/>
                        </a:xfrm>
                      </wpg:grpSpPr>
                      <wpg:grpSp>
                        <wpg:cNvPr id="218" name="Group 218"/>
                        <wpg:cNvGrpSpPr>
                          <a:grpSpLocks/>
                        </wpg:cNvGrpSpPr>
                        <wpg:grpSpPr bwMode="auto">
                          <a:xfrm>
                            <a:off x="8" y="8"/>
                            <a:ext cx="9419" cy="2"/>
                            <a:chOff x="8" y="8"/>
                            <a:chExt cx="9419" cy="2"/>
                          </a:xfrm>
                        </wpg:grpSpPr>
                        <wps:wsp>
                          <wps:cNvPr id="219" name="Freeform 219"/>
                          <wps:cNvSpPr>
                            <a:spLocks/>
                          </wps:cNvSpPr>
                          <wps:spPr bwMode="auto">
                            <a:xfrm>
                              <a:off x="8" y="8"/>
                              <a:ext cx="9419" cy="2"/>
                            </a:xfrm>
                            <a:custGeom>
                              <a:avLst/>
                              <a:gdLst>
                                <a:gd name="T0" fmla="+- 0 8 8"/>
                                <a:gd name="T1" fmla="*/ T0 w 9419"/>
                                <a:gd name="T2" fmla="+- 0 9427 8"/>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B563D6" id="Group 217" o:spid="_x0000_s1026" style="width:471.8pt;height:.85pt;mso-position-horizontal-relative:char;mso-position-vertical-relative:line" coordsize="9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">
                <v:group id="Group 218" o:spid="_x0000_s1027" style="position:absolute;left:8;top:8;width:9419;height:2" coordorigin="8,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9" o:spid="_x0000_s1028" style="position:absolute;left:8;top: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" path="m,l9419,e" filled="f" strokeweight=".82pt">
                    <v:path arrowok="t" o:connecttype="custom" o:connectlocs="0,0;9419,0" o:connectangles="0,0"/>
                  </v:shape>
                </v:group>
                <w10:anchorlock/>
              </v:group>
            </w:pict>
          </mc:Fallback>
        </mc:AlternateContent>
      </w:r>
    </w:p>
    <w:p w:rsidR="003F75B0" w:rsidRDefault="003F75B0">
      <w:pPr>
        <w:spacing w:line="200" w:lineRule="exact"/>
      </w:pPr>
      <w:r>
        <w:t>___</w:t>
      </w:r>
    </w:p>
    <w:p w:rsidR="00B158E3" w:rsidRPr="003F75B0" w:rsidRDefault="00B158E3" w:rsidP="00EF23BF">
      <w:pPr>
        <w:pStyle w:val="Heading1"/>
        <w:numPr>
          <w:ilvl w:val="0"/>
          <w:numId w:val="0"/>
        </w:numPr>
        <w:spacing w:line="307" w:lineRule="exact"/>
        <w:ind w:left="720" w:hanging="720"/>
        <w:rPr>
          <w:rFonts w:ascii="Times New Roman" w:eastAsia="Times New Roman" w:hAnsi="Times New Roman" w:cs="Times New Roman"/>
          <w:bCs w:val="0"/>
          <w:spacing w:val="-1"/>
          <w:kern w:val="0"/>
          <w:sz w:val="24"/>
          <w:szCs w:val="20"/>
          <w:u w:val="thick" w:color="000000"/>
        </w:rPr>
      </w:pPr>
      <w:r w:rsidRPr="003F75B0">
        <w:rPr>
          <w:rFonts w:ascii="Times New Roman" w:eastAsia="Times New Roman" w:hAnsi="Times New Roman" w:cs="Times New Roman"/>
          <w:bCs w:val="0"/>
          <w:spacing w:val="-1"/>
          <w:kern w:val="0"/>
          <w:sz w:val="24"/>
          <w:szCs w:val="20"/>
          <w:u w:val="thick" w:color="000000"/>
        </w:rPr>
        <w:t>PART A</w:t>
      </w:r>
    </w:p>
    <w:p w:rsidR="00B158E3" w:rsidRDefault="00B158E3" w:rsidP="00B158E3">
      <w:pPr>
        <w:rPr>
          <w:b/>
          <w:bCs/>
        </w:rPr>
      </w:pPr>
    </w:p>
    <w:p w:rsidR="00B158E3" w:rsidRPr="00EF23BF" w:rsidRDefault="00B158E3" w:rsidP="00EF23BF">
      <w:pPr>
        <w:pStyle w:val="Heading2"/>
        <w:tabs>
          <w:tab w:val="clear" w:pos="1440"/>
          <w:tab w:val="left" w:pos="540"/>
        </w:tabs>
        <w:spacing w:before="191"/>
        <w:ind w:left="140" w:firstLine="0"/>
        <w:rPr>
          <w:rFonts w:ascii="Times New Roman" w:eastAsia="Times New Roman" w:hAnsi="Times New Roman" w:cs="Times New Roman"/>
          <w:bCs w:val="0"/>
          <w:i w:val="0"/>
          <w:iCs w:val="0"/>
          <w:spacing w:val="-1"/>
          <w:sz w:val="24"/>
          <w:szCs w:val="20"/>
          <w:u w:val="thick" w:color="000000"/>
        </w:rPr>
      </w:pPr>
      <w:r w:rsidRPr="00EF23BF">
        <w:rPr>
          <w:rFonts w:ascii="Times New Roman" w:eastAsia="Times New Roman" w:hAnsi="Times New Roman" w:cs="Times New Roman"/>
          <w:bCs w:val="0"/>
          <w:i w:val="0"/>
          <w:iCs w:val="0"/>
          <w:spacing w:val="-1"/>
          <w:sz w:val="24"/>
          <w:szCs w:val="20"/>
          <w:u w:val="thick" w:color="000000"/>
        </w:rPr>
        <w:t>Name: State full name (include any former names used).</w:t>
      </w:r>
    </w:p>
    <w:p w:rsidR="00B158E3" w:rsidRDefault="00B158E3" w:rsidP="00B158E3">
      <w:pPr>
        <w:rPr>
          <w:b/>
          <w:bCs/>
        </w:rPr>
      </w:pPr>
    </w:p>
    <w:p w:rsidR="00B158E3" w:rsidRDefault="00B158E3" w:rsidP="00B158E3">
      <w:pPr>
        <w:rPr>
          <w:b/>
          <w:bCs/>
        </w:rPr>
      </w:pPr>
    </w:p>
    <w:p w:rsidR="00B158E3" w:rsidRDefault="00B158E3" w:rsidP="00B158E3">
      <w:pPr>
        <w:spacing w:before="10"/>
        <w:rPr>
          <w:b/>
          <w:bCs/>
          <w:sz w:val="18"/>
          <w:szCs w:val="18"/>
        </w:rPr>
      </w:pPr>
    </w:p>
    <w:p w:rsidR="00B158E3" w:rsidRDefault="00B158E3" w:rsidP="00B158E3">
      <w:pPr>
        <w:widowControl w:val="0"/>
        <w:numPr>
          <w:ilvl w:val="0"/>
          <w:numId w:val="7"/>
        </w:numPr>
        <w:tabs>
          <w:tab w:val="left" w:pos="501"/>
        </w:tabs>
        <w:rPr>
          <w:sz w:val="24"/>
          <w:szCs w:val="24"/>
        </w:rPr>
      </w:pPr>
      <w:r>
        <w:rPr>
          <w:b/>
          <w:spacing w:val="-1"/>
          <w:sz w:val="24"/>
          <w:u w:val="thick" w:color="000000"/>
        </w:rPr>
        <w:t>Address,</w:t>
      </w:r>
      <w:r>
        <w:rPr>
          <w:b/>
          <w:sz w:val="24"/>
          <w:u w:val="thick" w:color="000000"/>
        </w:rPr>
        <w:t xml:space="preserve"> please</w:t>
      </w:r>
      <w:r>
        <w:rPr>
          <w:b/>
          <w:spacing w:val="-2"/>
          <w:sz w:val="24"/>
          <w:u w:val="thick" w:color="000000"/>
        </w:rPr>
        <w:t xml:space="preserve"> </w:t>
      </w:r>
      <w:r>
        <w:rPr>
          <w:b/>
          <w:sz w:val="24"/>
          <w:u w:val="thick" w:color="000000"/>
        </w:rPr>
        <w:t>list</w:t>
      </w:r>
      <w:r w:rsidRPr="00033369">
        <w:rPr>
          <w:sz w:val="24"/>
          <w:u w:color="000000"/>
        </w:rPr>
        <w:t>:</w:t>
      </w:r>
    </w:p>
    <w:p w:rsidR="00B158E3" w:rsidRDefault="00B158E3" w:rsidP="00B158E3">
      <w:pPr>
        <w:spacing w:before="8"/>
        <w:rPr>
          <w:b/>
          <w:bCs/>
          <w:sz w:val="24"/>
          <w:szCs w:val="24"/>
        </w:rPr>
      </w:pPr>
    </w:p>
    <w:p w:rsidR="00B158E3" w:rsidRDefault="00B158E3" w:rsidP="00B158E3">
      <w:pPr>
        <w:widowControl w:val="0"/>
        <w:numPr>
          <w:ilvl w:val="1"/>
          <w:numId w:val="7"/>
        </w:numPr>
        <w:tabs>
          <w:tab w:val="left" w:pos="933"/>
        </w:tabs>
        <w:spacing w:before="69"/>
        <w:rPr>
          <w:sz w:val="24"/>
          <w:szCs w:val="24"/>
        </w:rPr>
      </w:pPr>
      <w:r>
        <w:rPr>
          <w:i/>
          <w:sz w:val="24"/>
        </w:rPr>
        <w:t>Current office</w:t>
      </w:r>
      <w:r>
        <w:rPr>
          <w:i/>
          <w:spacing w:val="-2"/>
          <w:sz w:val="24"/>
        </w:rPr>
        <w:t xml:space="preserve"> </w:t>
      </w:r>
      <w:r>
        <w:rPr>
          <w:i/>
          <w:spacing w:val="-1"/>
          <w:sz w:val="24"/>
        </w:rPr>
        <w:t>address:</w:t>
      </w:r>
    </w:p>
    <w:p w:rsidR="00B158E3" w:rsidRDefault="00B158E3" w:rsidP="00B158E3">
      <w:pPr>
        <w:rPr>
          <w:i/>
          <w:sz w:val="24"/>
          <w:szCs w:val="24"/>
        </w:rPr>
      </w:pPr>
    </w:p>
    <w:p w:rsidR="00B158E3" w:rsidRDefault="00B158E3" w:rsidP="00B158E3">
      <w:pPr>
        <w:spacing w:before="10"/>
        <w:rPr>
          <w:i/>
          <w:sz w:val="34"/>
          <w:szCs w:val="34"/>
        </w:rPr>
      </w:pPr>
    </w:p>
    <w:p w:rsidR="00B158E3" w:rsidRDefault="00B158E3" w:rsidP="00B158E3">
      <w:pPr>
        <w:widowControl w:val="0"/>
        <w:numPr>
          <w:ilvl w:val="1"/>
          <w:numId w:val="7"/>
        </w:numPr>
        <w:tabs>
          <w:tab w:val="left" w:pos="933"/>
        </w:tabs>
        <w:rPr>
          <w:sz w:val="24"/>
          <w:szCs w:val="24"/>
        </w:rPr>
      </w:pPr>
      <w:r>
        <w:rPr>
          <w:i/>
          <w:sz w:val="24"/>
        </w:rPr>
        <w:t xml:space="preserve">Current </w:t>
      </w:r>
      <w:r>
        <w:rPr>
          <w:i/>
          <w:spacing w:val="-1"/>
          <w:sz w:val="24"/>
        </w:rPr>
        <w:t>residential</w:t>
      </w:r>
      <w:r>
        <w:rPr>
          <w:i/>
          <w:sz w:val="24"/>
        </w:rPr>
        <w:t xml:space="preserve"> </w:t>
      </w:r>
      <w:r>
        <w:rPr>
          <w:i/>
          <w:spacing w:val="-1"/>
          <w:sz w:val="24"/>
        </w:rPr>
        <w:t>address:</w:t>
      </w:r>
    </w:p>
    <w:p w:rsidR="00B158E3" w:rsidRDefault="00B158E3" w:rsidP="00B158E3">
      <w:pPr>
        <w:rPr>
          <w:i/>
          <w:sz w:val="24"/>
          <w:szCs w:val="24"/>
        </w:rPr>
      </w:pPr>
    </w:p>
    <w:p w:rsidR="00B158E3" w:rsidRDefault="00B158E3" w:rsidP="00B158E3">
      <w:pPr>
        <w:spacing w:before="8"/>
        <w:rPr>
          <w:i/>
          <w:sz w:val="34"/>
          <w:szCs w:val="34"/>
        </w:rPr>
      </w:pPr>
    </w:p>
    <w:p w:rsidR="00B158E3" w:rsidRDefault="00B158E3" w:rsidP="00B158E3">
      <w:pPr>
        <w:widowControl w:val="0"/>
        <w:numPr>
          <w:ilvl w:val="1"/>
          <w:numId w:val="7"/>
        </w:numPr>
        <w:tabs>
          <w:tab w:val="left" w:pos="933"/>
        </w:tabs>
        <w:rPr>
          <w:sz w:val="24"/>
          <w:szCs w:val="24"/>
        </w:rPr>
      </w:pPr>
      <w:r>
        <w:rPr>
          <w:i/>
          <w:spacing w:val="-1"/>
          <w:sz w:val="24"/>
        </w:rPr>
        <w:t>Birthplace:</w:t>
      </w:r>
      <w:r>
        <w:rPr>
          <w:i/>
          <w:sz w:val="24"/>
        </w:rPr>
        <w:t xml:space="preserve"> State date</w:t>
      </w:r>
      <w:r>
        <w:rPr>
          <w:i/>
          <w:spacing w:val="-2"/>
          <w:sz w:val="24"/>
        </w:rPr>
        <w:t xml:space="preserve"> </w:t>
      </w:r>
      <w:r>
        <w:rPr>
          <w:i/>
          <w:sz w:val="24"/>
        </w:rPr>
        <w:t>and place</w:t>
      </w:r>
      <w:r>
        <w:rPr>
          <w:i/>
          <w:spacing w:val="-2"/>
          <w:sz w:val="24"/>
        </w:rPr>
        <w:t xml:space="preserve"> </w:t>
      </w:r>
      <w:r>
        <w:rPr>
          <w:i/>
          <w:sz w:val="24"/>
        </w:rPr>
        <w:t>of birth.</w:t>
      </w:r>
    </w:p>
    <w:p w:rsidR="00B158E3" w:rsidRDefault="00B158E3" w:rsidP="00B158E3">
      <w:pPr>
        <w:rPr>
          <w:i/>
          <w:sz w:val="24"/>
          <w:szCs w:val="24"/>
        </w:rPr>
      </w:pPr>
    </w:p>
    <w:p w:rsidR="00B158E3" w:rsidRDefault="00B158E3" w:rsidP="00B158E3">
      <w:pPr>
        <w:spacing w:before="10"/>
        <w:rPr>
          <w:i/>
          <w:sz w:val="34"/>
          <w:szCs w:val="34"/>
        </w:rPr>
      </w:pPr>
    </w:p>
    <w:p w:rsidR="00B158E3" w:rsidRDefault="00B158E3" w:rsidP="00B158E3">
      <w:pPr>
        <w:pStyle w:val="BodyText"/>
        <w:numPr>
          <w:ilvl w:val="0"/>
          <w:numId w:val="2"/>
        </w:numPr>
        <w:tabs>
          <w:tab w:val="left" w:pos="501"/>
        </w:tabs>
        <w:spacing w:line="276" w:lineRule="auto"/>
        <w:ind w:right="160"/>
        <w:rPr>
          <w:u w:val="none"/>
        </w:rPr>
      </w:pPr>
      <w:r>
        <w:rPr>
          <w:b/>
          <w:u w:val="thick" w:color="000000"/>
        </w:rPr>
        <w:t>Education</w:t>
      </w:r>
      <w:r w:rsidRPr="00033369">
        <w:rPr>
          <w:u w:val="none" w:color="000000"/>
        </w:rPr>
        <w:t xml:space="preserve">: </w:t>
      </w:r>
      <w:r>
        <w:rPr>
          <w:spacing w:val="-2"/>
          <w:u w:val="none"/>
        </w:rPr>
        <w:t>List</w:t>
      </w:r>
      <w:r>
        <w:rPr>
          <w:u w:val="none"/>
        </w:rPr>
        <w:t xml:space="preserve"> in reverse</w:t>
      </w:r>
      <w:r>
        <w:rPr>
          <w:spacing w:val="-1"/>
          <w:u w:val="none"/>
        </w:rPr>
        <w:t xml:space="preserve"> chronological</w:t>
      </w:r>
      <w:r>
        <w:rPr>
          <w:u w:val="none"/>
        </w:rPr>
        <w:t xml:space="preserve"> order</w:t>
      </w:r>
      <w:r>
        <w:rPr>
          <w:spacing w:val="1"/>
          <w:u w:val="none"/>
        </w:rPr>
        <w:t xml:space="preserve"> </w:t>
      </w:r>
      <w:r>
        <w:rPr>
          <w:spacing w:val="-1"/>
          <w:u w:val="none"/>
        </w:rPr>
        <w:t>each</w:t>
      </w:r>
      <w:r>
        <w:rPr>
          <w:u w:val="none"/>
        </w:rPr>
        <w:t xml:space="preserve"> </w:t>
      </w:r>
      <w:r>
        <w:rPr>
          <w:spacing w:val="-1"/>
          <w:u w:val="none"/>
        </w:rPr>
        <w:t>college,</w:t>
      </w:r>
      <w:r>
        <w:rPr>
          <w:u w:val="none"/>
        </w:rPr>
        <w:t xml:space="preserve"> law</w:t>
      </w:r>
      <w:r>
        <w:rPr>
          <w:spacing w:val="-1"/>
          <w:u w:val="none"/>
        </w:rPr>
        <w:t xml:space="preserve"> school,</w:t>
      </w:r>
      <w:r>
        <w:rPr>
          <w:u w:val="none"/>
        </w:rPr>
        <w:t xml:space="preserve"> </w:t>
      </w:r>
      <w:r>
        <w:rPr>
          <w:spacing w:val="1"/>
          <w:u w:val="none"/>
        </w:rPr>
        <w:t xml:space="preserve">or </w:t>
      </w:r>
      <w:r>
        <w:rPr>
          <w:u w:val="none"/>
        </w:rPr>
        <w:t>any</w:t>
      </w:r>
      <w:r>
        <w:rPr>
          <w:spacing w:val="-5"/>
          <w:u w:val="none"/>
        </w:rPr>
        <w:t xml:space="preserve"> </w:t>
      </w:r>
      <w:r>
        <w:rPr>
          <w:u w:val="none"/>
        </w:rPr>
        <w:t>other</w:t>
      </w:r>
      <w:r>
        <w:rPr>
          <w:spacing w:val="53"/>
          <w:u w:val="none"/>
        </w:rPr>
        <w:t xml:space="preserve"> </w:t>
      </w:r>
      <w:r>
        <w:rPr>
          <w:u w:val="none"/>
        </w:rPr>
        <w:t>institution of</w:t>
      </w:r>
      <w:r>
        <w:rPr>
          <w:spacing w:val="-1"/>
          <w:u w:val="none"/>
        </w:rPr>
        <w:t xml:space="preserve"> higher</w:t>
      </w:r>
      <w:r>
        <w:rPr>
          <w:u w:val="none"/>
        </w:rPr>
        <w:t xml:space="preserve"> </w:t>
      </w:r>
      <w:r>
        <w:rPr>
          <w:spacing w:val="-1"/>
          <w:u w:val="none"/>
        </w:rPr>
        <w:t>education</w:t>
      </w:r>
      <w:r>
        <w:rPr>
          <w:u w:val="none"/>
        </w:rPr>
        <w:t xml:space="preserve"> </w:t>
      </w:r>
      <w:r>
        <w:rPr>
          <w:spacing w:val="-1"/>
          <w:u w:val="none"/>
        </w:rPr>
        <w:t>attended</w:t>
      </w:r>
      <w:r>
        <w:rPr>
          <w:u w:val="none"/>
        </w:rPr>
        <w:t xml:space="preserve"> </w:t>
      </w:r>
      <w:r>
        <w:rPr>
          <w:spacing w:val="-1"/>
          <w:u w:val="none"/>
        </w:rPr>
        <w:t>and</w:t>
      </w:r>
      <w:r>
        <w:rPr>
          <w:u w:val="none"/>
        </w:rPr>
        <w:t xml:space="preserve"> indicate </w:t>
      </w:r>
      <w:r>
        <w:rPr>
          <w:spacing w:val="-1"/>
          <w:u w:val="none"/>
        </w:rPr>
        <w:t>for</w:t>
      </w:r>
      <w:r>
        <w:rPr>
          <w:u w:val="none"/>
        </w:rPr>
        <w:t xml:space="preserve"> </w:t>
      </w:r>
      <w:r>
        <w:rPr>
          <w:spacing w:val="-1"/>
          <w:u w:val="none"/>
        </w:rPr>
        <w:t>each</w:t>
      </w:r>
      <w:r>
        <w:rPr>
          <w:u w:val="none"/>
        </w:rPr>
        <w:t xml:space="preserve"> the dates of</w:t>
      </w:r>
      <w:r>
        <w:rPr>
          <w:spacing w:val="-1"/>
          <w:u w:val="none"/>
        </w:rPr>
        <w:t xml:space="preserve"> attendance,</w:t>
      </w:r>
      <w:r>
        <w:rPr>
          <w:spacing w:val="2"/>
          <w:u w:val="none"/>
        </w:rPr>
        <w:t xml:space="preserve"> </w:t>
      </w:r>
      <w:r>
        <w:rPr>
          <w:spacing w:val="-1"/>
          <w:u w:val="none"/>
        </w:rPr>
        <w:t>whether</w:t>
      </w:r>
      <w:r>
        <w:rPr>
          <w:spacing w:val="67"/>
          <w:u w:val="none"/>
        </w:rPr>
        <w:t xml:space="preserve"> </w:t>
      </w:r>
      <w:r>
        <w:rPr>
          <w:u w:val="none"/>
        </w:rPr>
        <w:t>a</w:t>
      </w:r>
      <w:r>
        <w:rPr>
          <w:spacing w:val="-1"/>
          <w:u w:val="none"/>
        </w:rPr>
        <w:t xml:space="preserve"> degree was</w:t>
      </w:r>
      <w:r>
        <w:rPr>
          <w:spacing w:val="2"/>
          <w:u w:val="none"/>
        </w:rPr>
        <w:t xml:space="preserve"> </w:t>
      </w:r>
      <w:r>
        <w:rPr>
          <w:spacing w:val="-1"/>
          <w:u w:val="none"/>
        </w:rPr>
        <w:t>received,</w:t>
      </w:r>
      <w:r>
        <w:rPr>
          <w:u w:val="none"/>
        </w:rPr>
        <w:t xml:space="preserve"> and the </w:t>
      </w:r>
      <w:r>
        <w:rPr>
          <w:spacing w:val="-1"/>
          <w:u w:val="none"/>
        </w:rPr>
        <w:t>date</w:t>
      </w:r>
      <w:r>
        <w:rPr>
          <w:u w:val="none"/>
        </w:rPr>
        <w:t xml:space="preserve"> </w:t>
      </w:r>
      <w:r>
        <w:rPr>
          <w:spacing w:val="-1"/>
          <w:u w:val="none"/>
        </w:rPr>
        <w:t>each</w:t>
      </w:r>
      <w:r>
        <w:rPr>
          <w:u w:val="none"/>
        </w:rPr>
        <w:t xml:space="preserve"> </w:t>
      </w:r>
      <w:r>
        <w:rPr>
          <w:spacing w:val="-1"/>
          <w:u w:val="none"/>
        </w:rPr>
        <w:t>degree</w:t>
      </w:r>
      <w:r>
        <w:rPr>
          <w:spacing w:val="1"/>
          <w:u w:val="none"/>
        </w:rPr>
        <w:t xml:space="preserve"> </w:t>
      </w:r>
      <w:r>
        <w:rPr>
          <w:spacing w:val="-1"/>
          <w:u w:val="none"/>
        </w:rPr>
        <w:t>was</w:t>
      </w:r>
      <w:r>
        <w:rPr>
          <w:u w:val="none"/>
        </w:rPr>
        <w:t xml:space="preserve"> </w:t>
      </w:r>
      <w:r>
        <w:rPr>
          <w:spacing w:val="-1"/>
          <w:u w:val="none"/>
        </w:rPr>
        <w:t>received.</w:t>
      </w:r>
    </w:p>
    <w:p w:rsidR="00B158E3" w:rsidRDefault="00B158E3" w:rsidP="00B158E3">
      <w:pPr>
        <w:rPr>
          <w:sz w:val="24"/>
          <w:szCs w:val="24"/>
        </w:rPr>
      </w:pPr>
    </w:p>
    <w:p w:rsidR="00B158E3" w:rsidRDefault="00B158E3" w:rsidP="00B158E3">
      <w:pPr>
        <w:rPr>
          <w:sz w:val="24"/>
          <w:szCs w:val="24"/>
        </w:rPr>
      </w:pPr>
    </w:p>
    <w:p w:rsidR="00B158E3" w:rsidRDefault="00B158E3" w:rsidP="00B158E3">
      <w:pPr>
        <w:spacing w:before="11"/>
        <w:rPr>
          <w:sz w:val="34"/>
          <w:szCs w:val="34"/>
        </w:rPr>
      </w:pPr>
    </w:p>
    <w:p w:rsidR="00B158E3" w:rsidRDefault="00B158E3" w:rsidP="00B158E3">
      <w:pPr>
        <w:pStyle w:val="BodyText"/>
        <w:numPr>
          <w:ilvl w:val="0"/>
          <w:numId w:val="2"/>
        </w:numPr>
        <w:tabs>
          <w:tab w:val="left" w:pos="501"/>
        </w:tabs>
        <w:spacing w:line="276" w:lineRule="auto"/>
        <w:ind w:right="185"/>
        <w:rPr>
          <w:u w:val="none"/>
        </w:rPr>
      </w:pPr>
      <w:r>
        <w:rPr>
          <w:b/>
          <w:spacing w:val="-1"/>
          <w:u w:val="thick" w:color="000000"/>
        </w:rPr>
        <w:t>Employment</w:t>
      </w:r>
      <w:r>
        <w:rPr>
          <w:b/>
          <w:u w:val="thick" w:color="000000"/>
        </w:rPr>
        <w:t xml:space="preserve"> </w:t>
      </w:r>
      <w:r>
        <w:rPr>
          <w:b/>
          <w:spacing w:val="-1"/>
          <w:u w:val="thick" w:color="000000"/>
        </w:rPr>
        <w:t>Record</w:t>
      </w:r>
      <w:r w:rsidRPr="00033369">
        <w:rPr>
          <w:spacing w:val="-1"/>
          <w:u w:val="none"/>
        </w:rPr>
        <w:t>:</w:t>
      </w:r>
      <w:r w:rsidRPr="00033369">
        <w:rPr>
          <w:spacing w:val="3"/>
          <w:u w:val="none"/>
        </w:rPr>
        <w:t xml:space="preserve"> </w:t>
      </w:r>
      <w:r>
        <w:rPr>
          <w:u w:val="none"/>
        </w:rPr>
        <w:t xml:space="preserve">List in </w:t>
      </w:r>
      <w:r>
        <w:rPr>
          <w:spacing w:val="-1"/>
          <w:u w:val="none"/>
        </w:rPr>
        <w:t>reverse</w:t>
      </w:r>
      <w:r>
        <w:rPr>
          <w:spacing w:val="-2"/>
          <w:u w:val="none"/>
        </w:rPr>
        <w:t xml:space="preserve"> </w:t>
      </w:r>
      <w:r>
        <w:rPr>
          <w:u w:val="none"/>
        </w:rPr>
        <w:t xml:space="preserve">chronological </w:t>
      </w:r>
      <w:r>
        <w:rPr>
          <w:spacing w:val="-1"/>
          <w:u w:val="none"/>
        </w:rPr>
        <w:t>order</w:t>
      </w:r>
      <w:r>
        <w:rPr>
          <w:spacing w:val="1"/>
          <w:u w:val="none"/>
        </w:rPr>
        <w:t xml:space="preserve"> </w:t>
      </w:r>
      <w:r>
        <w:rPr>
          <w:spacing w:val="-1"/>
          <w:u w:val="none"/>
        </w:rPr>
        <w:t>all</w:t>
      </w:r>
      <w:r>
        <w:rPr>
          <w:u w:val="none"/>
        </w:rPr>
        <w:t xml:space="preserve"> </w:t>
      </w:r>
      <w:r>
        <w:rPr>
          <w:spacing w:val="-1"/>
          <w:u w:val="none"/>
        </w:rPr>
        <w:t>governmental</w:t>
      </w:r>
      <w:r>
        <w:rPr>
          <w:spacing w:val="2"/>
          <w:u w:val="none"/>
        </w:rPr>
        <w:t xml:space="preserve"> </w:t>
      </w:r>
      <w:r>
        <w:rPr>
          <w:spacing w:val="-1"/>
          <w:u w:val="none"/>
        </w:rPr>
        <w:t>agencies,</w:t>
      </w:r>
      <w:r>
        <w:rPr>
          <w:spacing w:val="65"/>
          <w:u w:val="none"/>
        </w:rPr>
        <w:t xml:space="preserve"> </w:t>
      </w:r>
      <w:r>
        <w:rPr>
          <w:spacing w:val="-1"/>
          <w:u w:val="none"/>
        </w:rPr>
        <w:t>business,</w:t>
      </w:r>
      <w:r>
        <w:rPr>
          <w:u w:val="none"/>
        </w:rPr>
        <w:t xml:space="preserve"> or </w:t>
      </w:r>
      <w:r>
        <w:rPr>
          <w:spacing w:val="-1"/>
          <w:u w:val="none"/>
        </w:rPr>
        <w:t>professional</w:t>
      </w:r>
      <w:r>
        <w:rPr>
          <w:spacing w:val="2"/>
          <w:u w:val="none"/>
        </w:rPr>
        <w:t xml:space="preserve"> </w:t>
      </w:r>
      <w:r>
        <w:rPr>
          <w:spacing w:val="-1"/>
          <w:u w:val="none"/>
        </w:rPr>
        <w:t>corporations;</w:t>
      </w:r>
      <w:r>
        <w:rPr>
          <w:u w:val="none"/>
        </w:rPr>
        <w:t xml:space="preserve"> </w:t>
      </w:r>
      <w:r>
        <w:rPr>
          <w:spacing w:val="-1"/>
          <w:u w:val="none"/>
        </w:rPr>
        <w:t>companies,</w:t>
      </w:r>
      <w:r>
        <w:rPr>
          <w:spacing w:val="2"/>
          <w:u w:val="none"/>
        </w:rPr>
        <w:t xml:space="preserve"> </w:t>
      </w:r>
      <w:r>
        <w:rPr>
          <w:spacing w:val="-1"/>
          <w:u w:val="none"/>
        </w:rPr>
        <w:t>firms,</w:t>
      </w:r>
      <w:r>
        <w:rPr>
          <w:u w:val="none"/>
        </w:rPr>
        <w:t xml:space="preserve"> or </w:t>
      </w:r>
      <w:r>
        <w:rPr>
          <w:spacing w:val="-1"/>
          <w:u w:val="none"/>
        </w:rPr>
        <w:t>other</w:t>
      </w:r>
      <w:r>
        <w:rPr>
          <w:u w:val="none"/>
        </w:rPr>
        <w:t xml:space="preserve"> </w:t>
      </w:r>
      <w:r>
        <w:rPr>
          <w:spacing w:val="-1"/>
          <w:u w:val="none"/>
        </w:rPr>
        <w:t>enterprises;</w:t>
      </w:r>
      <w:r>
        <w:rPr>
          <w:u w:val="none"/>
        </w:rPr>
        <w:t xml:space="preserve"> </w:t>
      </w:r>
      <w:r>
        <w:rPr>
          <w:spacing w:val="-1"/>
          <w:u w:val="none"/>
        </w:rPr>
        <w:t>partnerships,</w:t>
      </w:r>
      <w:r>
        <w:rPr>
          <w:spacing w:val="123"/>
          <w:u w:val="none"/>
        </w:rPr>
        <w:t xml:space="preserve"> </w:t>
      </w:r>
      <w:r>
        <w:rPr>
          <w:u w:val="none"/>
        </w:rPr>
        <w:t xml:space="preserve">institutions, or </w:t>
      </w:r>
      <w:r>
        <w:rPr>
          <w:spacing w:val="-1"/>
          <w:u w:val="none"/>
        </w:rPr>
        <w:t>organization,</w:t>
      </w:r>
      <w:r>
        <w:rPr>
          <w:u w:val="none"/>
        </w:rPr>
        <w:t xml:space="preserve"> </w:t>
      </w:r>
      <w:r>
        <w:rPr>
          <w:spacing w:val="-1"/>
          <w:u w:val="none"/>
        </w:rPr>
        <w:t>non-profit</w:t>
      </w:r>
      <w:r>
        <w:rPr>
          <w:u w:val="none"/>
        </w:rPr>
        <w:t xml:space="preserve"> or </w:t>
      </w:r>
      <w:r>
        <w:rPr>
          <w:spacing w:val="-1"/>
          <w:u w:val="none"/>
        </w:rPr>
        <w:t>otherwise,</w:t>
      </w:r>
      <w:r>
        <w:rPr>
          <w:u w:val="none"/>
        </w:rPr>
        <w:t xml:space="preserve"> with which</w:t>
      </w:r>
      <w:r>
        <w:rPr>
          <w:spacing w:val="4"/>
          <w:u w:val="none"/>
        </w:rPr>
        <w:t xml:space="preserve"> </w:t>
      </w:r>
      <w:r>
        <w:rPr>
          <w:spacing w:val="-2"/>
          <w:u w:val="none"/>
        </w:rPr>
        <w:t>you</w:t>
      </w:r>
      <w:r>
        <w:rPr>
          <w:u w:val="none"/>
        </w:rPr>
        <w:t xml:space="preserve"> </w:t>
      </w:r>
      <w:r>
        <w:rPr>
          <w:spacing w:val="-1"/>
          <w:u w:val="none"/>
        </w:rPr>
        <w:t>have</w:t>
      </w:r>
      <w:r>
        <w:rPr>
          <w:spacing w:val="1"/>
          <w:u w:val="none"/>
        </w:rPr>
        <w:t xml:space="preserve"> </w:t>
      </w:r>
      <w:r>
        <w:rPr>
          <w:spacing w:val="-1"/>
          <w:u w:val="none"/>
        </w:rPr>
        <w:t>been</w:t>
      </w:r>
      <w:r>
        <w:rPr>
          <w:u w:val="none"/>
        </w:rPr>
        <w:t xml:space="preserve"> </w:t>
      </w:r>
      <w:r>
        <w:rPr>
          <w:spacing w:val="-1"/>
          <w:u w:val="none"/>
        </w:rPr>
        <w:t>affiliated</w:t>
      </w:r>
      <w:r>
        <w:rPr>
          <w:u w:val="none"/>
        </w:rPr>
        <w:t xml:space="preserve"> </w:t>
      </w:r>
      <w:r>
        <w:rPr>
          <w:spacing w:val="-1"/>
          <w:u w:val="none"/>
        </w:rPr>
        <w:t>as</w:t>
      </w:r>
      <w:r>
        <w:rPr>
          <w:spacing w:val="79"/>
          <w:u w:val="none"/>
        </w:rPr>
        <w:t xml:space="preserve"> </w:t>
      </w:r>
      <w:r>
        <w:rPr>
          <w:spacing w:val="-1"/>
          <w:u w:val="none"/>
        </w:rPr>
        <w:t>an</w:t>
      </w:r>
      <w:r>
        <w:rPr>
          <w:u w:val="none"/>
        </w:rPr>
        <w:t xml:space="preserve"> </w:t>
      </w:r>
      <w:r>
        <w:rPr>
          <w:spacing w:val="-1"/>
          <w:u w:val="none"/>
        </w:rPr>
        <w:t>officer,</w:t>
      </w:r>
      <w:r>
        <w:rPr>
          <w:u w:val="none"/>
        </w:rPr>
        <w:t xml:space="preserve"> </w:t>
      </w:r>
      <w:r>
        <w:rPr>
          <w:spacing w:val="-1"/>
          <w:u w:val="none"/>
        </w:rPr>
        <w:t>director,</w:t>
      </w:r>
      <w:r>
        <w:rPr>
          <w:u w:val="none"/>
        </w:rPr>
        <w:t xml:space="preserve"> </w:t>
      </w:r>
      <w:r>
        <w:rPr>
          <w:spacing w:val="-1"/>
          <w:u w:val="none"/>
        </w:rPr>
        <w:t>partner,</w:t>
      </w:r>
      <w:r>
        <w:rPr>
          <w:u w:val="none"/>
        </w:rPr>
        <w:t xml:space="preserve"> </w:t>
      </w:r>
      <w:r>
        <w:rPr>
          <w:spacing w:val="-1"/>
          <w:u w:val="none"/>
        </w:rPr>
        <w:t>proprietor,</w:t>
      </w:r>
      <w:r>
        <w:rPr>
          <w:u w:val="none"/>
        </w:rPr>
        <w:t xml:space="preserve"> or</w:t>
      </w:r>
      <w:r>
        <w:rPr>
          <w:spacing w:val="-2"/>
          <w:u w:val="none"/>
        </w:rPr>
        <w:t xml:space="preserve"> </w:t>
      </w:r>
      <w:r>
        <w:rPr>
          <w:spacing w:val="-1"/>
          <w:u w:val="none"/>
        </w:rPr>
        <w:t xml:space="preserve">employee </w:t>
      </w:r>
      <w:r>
        <w:rPr>
          <w:u w:val="none"/>
        </w:rPr>
        <w:t xml:space="preserve">since </w:t>
      </w:r>
      <w:r>
        <w:rPr>
          <w:spacing w:val="-1"/>
          <w:u w:val="none"/>
        </w:rPr>
        <w:t>graduation</w:t>
      </w:r>
      <w:r>
        <w:rPr>
          <w:u w:val="none"/>
        </w:rPr>
        <w:t xml:space="preserve"> from </w:t>
      </w:r>
      <w:r>
        <w:rPr>
          <w:spacing w:val="-1"/>
          <w:u w:val="none"/>
        </w:rPr>
        <w:t>college,</w:t>
      </w:r>
      <w:r>
        <w:rPr>
          <w:u w:val="none"/>
        </w:rPr>
        <w:t xml:space="preserve"> </w:t>
      </w:r>
      <w:r>
        <w:rPr>
          <w:spacing w:val="-1"/>
          <w:u w:val="none"/>
        </w:rPr>
        <w:t>whether</w:t>
      </w:r>
      <w:r>
        <w:rPr>
          <w:spacing w:val="109"/>
          <w:u w:val="none"/>
        </w:rPr>
        <w:t xml:space="preserve"> </w:t>
      </w:r>
      <w:r>
        <w:rPr>
          <w:u w:val="none"/>
        </w:rPr>
        <w:t xml:space="preserve">or </w:t>
      </w:r>
      <w:r>
        <w:rPr>
          <w:spacing w:val="-1"/>
          <w:u w:val="none"/>
        </w:rPr>
        <w:t>not</w:t>
      </w:r>
      <w:r>
        <w:rPr>
          <w:spacing w:val="2"/>
          <w:u w:val="none"/>
        </w:rPr>
        <w:t xml:space="preserve"> </w:t>
      </w:r>
      <w:r>
        <w:rPr>
          <w:spacing w:val="-2"/>
          <w:u w:val="none"/>
        </w:rPr>
        <w:t>you</w:t>
      </w:r>
      <w:r>
        <w:rPr>
          <w:u w:val="none"/>
        </w:rPr>
        <w:t xml:space="preserve"> received </w:t>
      </w:r>
      <w:r>
        <w:rPr>
          <w:spacing w:val="-1"/>
          <w:u w:val="none"/>
        </w:rPr>
        <w:t>payment</w:t>
      </w:r>
      <w:r>
        <w:rPr>
          <w:u w:val="none"/>
        </w:rPr>
        <w:t xml:space="preserve"> for</w:t>
      </w:r>
      <w:r>
        <w:rPr>
          <w:spacing w:val="3"/>
          <w:u w:val="none"/>
        </w:rPr>
        <w:t xml:space="preserve"> </w:t>
      </w:r>
      <w:r>
        <w:rPr>
          <w:spacing w:val="-2"/>
          <w:u w:val="none"/>
        </w:rPr>
        <w:t>your</w:t>
      </w:r>
      <w:r>
        <w:rPr>
          <w:u w:val="none"/>
        </w:rPr>
        <w:t xml:space="preserve"> </w:t>
      </w:r>
      <w:r>
        <w:rPr>
          <w:spacing w:val="-1"/>
          <w:u w:val="none"/>
        </w:rPr>
        <w:t>services.</w:t>
      </w:r>
      <w:r>
        <w:rPr>
          <w:spacing w:val="4"/>
          <w:u w:val="none"/>
        </w:rPr>
        <w:t xml:space="preserve"> </w:t>
      </w:r>
      <w:r>
        <w:rPr>
          <w:spacing w:val="-1"/>
          <w:u w:val="none"/>
        </w:rPr>
        <w:t>Include</w:t>
      </w:r>
      <w:r>
        <w:rPr>
          <w:u w:val="none"/>
        </w:rPr>
        <w:t xml:space="preserve"> the</w:t>
      </w:r>
      <w:r>
        <w:rPr>
          <w:spacing w:val="-1"/>
          <w:u w:val="none"/>
        </w:rPr>
        <w:t xml:space="preserve"> name</w:t>
      </w:r>
      <w:r>
        <w:rPr>
          <w:u w:val="none"/>
        </w:rPr>
        <w:t xml:space="preserve"> </w:t>
      </w:r>
      <w:r>
        <w:rPr>
          <w:spacing w:val="-1"/>
          <w:u w:val="none"/>
        </w:rPr>
        <w:t>and</w:t>
      </w:r>
      <w:r>
        <w:rPr>
          <w:spacing w:val="2"/>
          <w:u w:val="none"/>
        </w:rPr>
        <w:t xml:space="preserve"> </w:t>
      </w:r>
      <w:r>
        <w:rPr>
          <w:spacing w:val="-1"/>
          <w:u w:val="none"/>
        </w:rPr>
        <w:t>address</w:t>
      </w:r>
      <w:r>
        <w:rPr>
          <w:u w:val="none"/>
        </w:rPr>
        <w:t xml:space="preserve"> of the</w:t>
      </w:r>
      <w:r>
        <w:rPr>
          <w:spacing w:val="-1"/>
          <w:u w:val="none"/>
        </w:rPr>
        <w:t xml:space="preserve"> employer</w:t>
      </w:r>
      <w:r>
        <w:rPr>
          <w:spacing w:val="75"/>
          <w:u w:val="none"/>
        </w:rPr>
        <w:t xml:space="preserve"> </w:t>
      </w:r>
      <w:r>
        <w:rPr>
          <w:spacing w:val="-1"/>
          <w:u w:val="none"/>
        </w:rPr>
        <w:t>and</w:t>
      </w:r>
      <w:r>
        <w:rPr>
          <w:u w:val="none"/>
        </w:rPr>
        <w:t xml:space="preserve"> job title or</w:t>
      </w:r>
      <w:r>
        <w:rPr>
          <w:spacing w:val="-2"/>
          <w:u w:val="none"/>
        </w:rPr>
        <w:t xml:space="preserve"> </w:t>
      </w:r>
      <w:r>
        <w:rPr>
          <w:spacing w:val="-1"/>
          <w:u w:val="none"/>
        </w:rPr>
        <w:t>description.</w:t>
      </w:r>
      <w:r>
        <w:rPr>
          <w:spacing w:val="2"/>
          <w:u w:val="none"/>
        </w:rPr>
        <w:t xml:space="preserve"> </w:t>
      </w:r>
      <w:r>
        <w:rPr>
          <w:spacing w:val="-2"/>
          <w:u w:val="none"/>
        </w:rPr>
        <w:t>If</w:t>
      </w:r>
      <w:r>
        <w:rPr>
          <w:spacing w:val="3"/>
          <w:u w:val="none"/>
        </w:rPr>
        <w:t xml:space="preserve"> </w:t>
      </w:r>
      <w:r>
        <w:rPr>
          <w:spacing w:val="-2"/>
          <w:u w:val="none"/>
        </w:rPr>
        <w:t>you</w:t>
      </w:r>
      <w:r>
        <w:rPr>
          <w:u w:val="none"/>
        </w:rPr>
        <w:t xml:space="preserve"> </w:t>
      </w:r>
      <w:r>
        <w:rPr>
          <w:spacing w:val="-1"/>
          <w:u w:val="none"/>
        </w:rPr>
        <w:t>have</w:t>
      </w:r>
      <w:r>
        <w:rPr>
          <w:spacing w:val="1"/>
          <w:u w:val="none"/>
        </w:rPr>
        <w:t xml:space="preserve"> </w:t>
      </w:r>
      <w:r>
        <w:rPr>
          <w:u w:val="none"/>
        </w:rPr>
        <w:t xml:space="preserve">ever </w:t>
      </w:r>
      <w:r>
        <w:rPr>
          <w:spacing w:val="-1"/>
          <w:u w:val="none"/>
        </w:rPr>
        <w:t>been</w:t>
      </w:r>
      <w:r>
        <w:rPr>
          <w:spacing w:val="2"/>
          <w:u w:val="none"/>
        </w:rPr>
        <w:t xml:space="preserve"> </w:t>
      </w:r>
      <w:r>
        <w:rPr>
          <w:spacing w:val="-1"/>
          <w:u w:val="none"/>
        </w:rPr>
        <w:t>discharged</w:t>
      </w:r>
      <w:r>
        <w:rPr>
          <w:u w:val="none"/>
        </w:rPr>
        <w:t xml:space="preserve"> from employment </w:t>
      </w:r>
      <w:r>
        <w:rPr>
          <w:spacing w:val="-1"/>
          <w:u w:val="none"/>
        </w:rPr>
        <w:t>for</w:t>
      </w:r>
      <w:r>
        <w:rPr>
          <w:u w:val="none"/>
        </w:rPr>
        <w:t xml:space="preserve"> any</w:t>
      </w:r>
    </w:p>
    <w:p w:rsidR="00B158E3" w:rsidRDefault="00B158E3" w:rsidP="00B158E3">
      <w:pPr>
        <w:spacing w:line="276" w:lineRule="auto"/>
        <w:sectPr w:rsidR="00B158E3" w:rsidSect="00B158E3">
          <w:footerReference w:type="default" r:id="rId7"/>
          <w:pgSz w:w="12240" w:h="15840"/>
          <w:pgMar w:top="1400" w:right="1300" w:bottom="1200" w:left="1300" w:header="720" w:footer="1017" w:gutter="0"/>
          <w:pgNumType w:start="1"/>
          <w:cols w:space="720"/>
        </w:sectPr>
      </w:pPr>
    </w:p>
    <w:p w:rsidR="00B158E3" w:rsidRDefault="00B158E3" w:rsidP="00B158E3">
      <w:pPr>
        <w:pStyle w:val="BodyText"/>
        <w:spacing w:before="54" w:line="275" w:lineRule="auto"/>
        <w:ind w:right="178" w:firstLine="0"/>
        <w:rPr>
          <w:u w:val="none"/>
        </w:rPr>
      </w:pPr>
      <w:proofErr w:type="gramStart"/>
      <w:r>
        <w:rPr>
          <w:spacing w:val="-1"/>
          <w:u w:val="none"/>
        </w:rPr>
        <w:lastRenderedPageBreak/>
        <w:t>reason</w:t>
      </w:r>
      <w:proofErr w:type="gramEnd"/>
      <w:r>
        <w:rPr>
          <w:u w:val="none"/>
        </w:rPr>
        <w:t xml:space="preserve"> or have</w:t>
      </w:r>
      <w:r>
        <w:rPr>
          <w:spacing w:val="-1"/>
          <w:u w:val="none"/>
        </w:rPr>
        <w:t xml:space="preserve"> </w:t>
      </w:r>
      <w:r>
        <w:rPr>
          <w:u w:val="none"/>
        </w:rPr>
        <w:t xml:space="preserve">ever resigned </w:t>
      </w:r>
      <w:r>
        <w:rPr>
          <w:spacing w:val="-1"/>
          <w:u w:val="none"/>
        </w:rPr>
        <w:t>after</w:t>
      </w:r>
      <w:r>
        <w:rPr>
          <w:u w:val="none"/>
        </w:rPr>
        <w:t xml:space="preserve"> being</w:t>
      </w:r>
      <w:r>
        <w:rPr>
          <w:spacing w:val="-3"/>
          <w:u w:val="none"/>
        </w:rPr>
        <w:t xml:space="preserve"> </w:t>
      </w:r>
      <w:r>
        <w:rPr>
          <w:spacing w:val="-1"/>
          <w:u w:val="none"/>
        </w:rPr>
        <w:t>informed</w:t>
      </w:r>
      <w:r>
        <w:rPr>
          <w:spacing w:val="1"/>
          <w:u w:val="none"/>
        </w:rPr>
        <w:t xml:space="preserve"> </w:t>
      </w:r>
      <w:r>
        <w:rPr>
          <w:u w:val="none"/>
        </w:rPr>
        <w:t>that</w:t>
      </w:r>
      <w:r>
        <w:rPr>
          <w:spacing w:val="2"/>
          <w:u w:val="none"/>
        </w:rPr>
        <w:t xml:space="preserve"> </w:t>
      </w:r>
      <w:r>
        <w:rPr>
          <w:spacing w:val="-2"/>
          <w:u w:val="none"/>
        </w:rPr>
        <w:t>your</w:t>
      </w:r>
      <w:r>
        <w:rPr>
          <w:spacing w:val="1"/>
          <w:u w:val="none"/>
        </w:rPr>
        <w:t xml:space="preserve"> </w:t>
      </w:r>
      <w:r>
        <w:rPr>
          <w:spacing w:val="-1"/>
          <w:u w:val="none"/>
        </w:rPr>
        <w:t>employer</w:t>
      </w:r>
      <w:r>
        <w:rPr>
          <w:u w:val="none"/>
        </w:rPr>
        <w:t xml:space="preserve"> intended to </w:t>
      </w:r>
      <w:r>
        <w:rPr>
          <w:spacing w:val="-1"/>
          <w:u w:val="none"/>
        </w:rPr>
        <w:t>discharge</w:t>
      </w:r>
      <w:r>
        <w:rPr>
          <w:spacing w:val="55"/>
          <w:u w:val="none"/>
        </w:rPr>
        <w:t xml:space="preserve"> </w:t>
      </w:r>
      <w:r>
        <w:rPr>
          <w:spacing w:val="-1"/>
          <w:u w:val="none"/>
        </w:rPr>
        <w:t>you,</w:t>
      </w:r>
      <w:r>
        <w:rPr>
          <w:u w:val="none"/>
        </w:rPr>
        <w:t xml:space="preserve"> please</w:t>
      </w:r>
      <w:r>
        <w:rPr>
          <w:spacing w:val="-1"/>
          <w:u w:val="none"/>
        </w:rPr>
        <w:t xml:space="preserve"> also</w:t>
      </w:r>
      <w:r>
        <w:rPr>
          <w:u w:val="none"/>
        </w:rPr>
        <w:t xml:space="preserve"> explain.</w:t>
      </w:r>
    </w:p>
    <w:p w:rsidR="00B158E3" w:rsidRDefault="00B158E3" w:rsidP="00B158E3">
      <w:pPr>
        <w:rPr>
          <w:sz w:val="24"/>
          <w:szCs w:val="24"/>
        </w:rPr>
      </w:pPr>
    </w:p>
    <w:p w:rsidR="00B158E3" w:rsidRDefault="00B158E3" w:rsidP="00B158E3">
      <w:pPr>
        <w:rPr>
          <w:sz w:val="24"/>
          <w:szCs w:val="24"/>
        </w:rPr>
      </w:pPr>
    </w:p>
    <w:p w:rsidR="00B158E3" w:rsidRDefault="00B158E3" w:rsidP="00B158E3">
      <w:pPr>
        <w:spacing w:before="11"/>
        <w:rPr>
          <w:sz w:val="34"/>
          <w:szCs w:val="34"/>
        </w:rPr>
      </w:pPr>
    </w:p>
    <w:p w:rsidR="00B158E3" w:rsidRDefault="00B158E3" w:rsidP="00B158E3">
      <w:pPr>
        <w:pStyle w:val="BodyText"/>
        <w:numPr>
          <w:ilvl w:val="0"/>
          <w:numId w:val="2"/>
        </w:numPr>
        <w:tabs>
          <w:tab w:val="left" w:pos="461"/>
        </w:tabs>
        <w:spacing w:line="276" w:lineRule="auto"/>
        <w:ind w:left="460" w:right="178"/>
        <w:rPr>
          <w:u w:val="none"/>
        </w:rPr>
      </w:pPr>
      <w:r>
        <w:rPr>
          <w:b/>
          <w:spacing w:val="-1"/>
          <w:u w:val="thick" w:color="000000"/>
        </w:rPr>
        <w:t>Military</w:t>
      </w:r>
      <w:r>
        <w:rPr>
          <w:b/>
          <w:u w:val="thick" w:color="000000"/>
        </w:rPr>
        <w:t xml:space="preserve"> </w:t>
      </w:r>
      <w:r>
        <w:rPr>
          <w:b/>
          <w:spacing w:val="-1"/>
          <w:u w:val="thick" w:color="000000"/>
        </w:rPr>
        <w:t>Service</w:t>
      </w:r>
      <w:r>
        <w:rPr>
          <w:b/>
          <w:spacing w:val="-2"/>
          <w:u w:val="thick" w:color="000000"/>
        </w:rPr>
        <w:t xml:space="preserve"> </w:t>
      </w:r>
      <w:r>
        <w:rPr>
          <w:b/>
          <w:u w:val="thick" w:color="000000"/>
        </w:rPr>
        <w:t>and Draft Status</w:t>
      </w:r>
      <w:r w:rsidRPr="00033369">
        <w:rPr>
          <w:u w:val="none" w:color="000000"/>
        </w:rPr>
        <w:t xml:space="preserve">: </w:t>
      </w:r>
      <w:r>
        <w:rPr>
          <w:spacing w:val="-1"/>
          <w:u w:val="none"/>
        </w:rPr>
        <w:t>Identify</w:t>
      </w:r>
      <w:r>
        <w:rPr>
          <w:spacing w:val="-5"/>
          <w:u w:val="none"/>
        </w:rPr>
        <w:t xml:space="preserve"> </w:t>
      </w:r>
      <w:r>
        <w:rPr>
          <w:spacing w:val="1"/>
          <w:u w:val="none"/>
        </w:rPr>
        <w:t>any</w:t>
      </w:r>
      <w:r>
        <w:rPr>
          <w:spacing w:val="-5"/>
          <w:u w:val="none"/>
        </w:rPr>
        <w:t xml:space="preserve"> </w:t>
      </w:r>
      <w:r>
        <w:rPr>
          <w:spacing w:val="-1"/>
          <w:u w:val="none"/>
        </w:rPr>
        <w:t xml:space="preserve">service </w:t>
      </w:r>
      <w:r>
        <w:rPr>
          <w:u w:val="none"/>
        </w:rPr>
        <w:t>in the</w:t>
      </w:r>
      <w:r>
        <w:rPr>
          <w:spacing w:val="-1"/>
          <w:u w:val="none"/>
        </w:rPr>
        <w:t xml:space="preserve"> </w:t>
      </w:r>
      <w:r>
        <w:rPr>
          <w:u w:val="none"/>
        </w:rPr>
        <w:t xml:space="preserve">U.S. </w:t>
      </w:r>
      <w:r>
        <w:rPr>
          <w:spacing w:val="-1"/>
          <w:u w:val="none"/>
        </w:rPr>
        <w:t>Military,</w:t>
      </w:r>
      <w:r>
        <w:rPr>
          <w:spacing w:val="2"/>
          <w:u w:val="none"/>
        </w:rPr>
        <w:t xml:space="preserve"> </w:t>
      </w:r>
      <w:r>
        <w:rPr>
          <w:u w:val="none"/>
        </w:rPr>
        <w:t>including</w:t>
      </w:r>
      <w:r>
        <w:rPr>
          <w:spacing w:val="-3"/>
          <w:u w:val="none"/>
        </w:rPr>
        <w:t xml:space="preserve"> </w:t>
      </w:r>
      <w:r>
        <w:rPr>
          <w:spacing w:val="-1"/>
          <w:u w:val="none"/>
        </w:rPr>
        <w:t>dates</w:t>
      </w:r>
      <w:r>
        <w:rPr>
          <w:spacing w:val="66"/>
          <w:u w:val="none"/>
        </w:rPr>
        <w:t xml:space="preserve"> </w:t>
      </w:r>
      <w:r>
        <w:rPr>
          <w:u w:val="none"/>
        </w:rPr>
        <w:t xml:space="preserve">of </w:t>
      </w:r>
      <w:r>
        <w:rPr>
          <w:spacing w:val="-1"/>
          <w:u w:val="none"/>
        </w:rPr>
        <w:t>service,</w:t>
      </w:r>
      <w:r>
        <w:rPr>
          <w:u w:val="none"/>
        </w:rPr>
        <w:t xml:space="preserve"> branch of </w:t>
      </w:r>
      <w:r>
        <w:rPr>
          <w:spacing w:val="-1"/>
          <w:u w:val="none"/>
        </w:rPr>
        <w:t>service,</w:t>
      </w:r>
      <w:r>
        <w:rPr>
          <w:u w:val="none"/>
        </w:rPr>
        <w:t xml:space="preserve"> </w:t>
      </w:r>
      <w:r>
        <w:rPr>
          <w:spacing w:val="-1"/>
          <w:u w:val="none"/>
        </w:rPr>
        <w:t>rank</w:t>
      </w:r>
      <w:r>
        <w:rPr>
          <w:u w:val="none"/>
        </w:rPr>
        <w:t xml:space="preserve"> </w:t>
      </w:r>
      <w:r>
        <w:rPr>
          <w:spacing w:val="1"/>
          <w:u w:val="none"/>
        </w:rPr>
        <w:t>or</w:t>
      </w:r>
      <w:r>
        <w:rPr>
          <w:u w:val="none"/>
        </w:rPr>
        <w:t xml:space="preserve"> </w:t>
      </w:r>
      <w:r>
        <w:rPr>
          <w:spacing w:val="-1"/>
          <w:u w:val="none"/>
        </w:rPr>
        <w:t>rate,</w:t>
      </w:r>
      <w:r>
        <w:rPr>
          <w:u w:val="none"/>
        </w:rPr>
        <w:t xml:space="preserve"> </w:t>
      </w:r>
      <w:r>
        <w:rPr>
          <w:spacing w:val="-1"/>
          <w:u w:val="none"/>
        </w:rPr>
        <w:t>serial</w:t>
      </w:r>
      <w:r>
        <w:rPr>
          <w:u w:val="none"/>
        </w:rPr>
        <w:t xml:space="preserve"> number</w:t>
      </w:r>
      <w:r>
        <w:rPr>
          <w:spacing w:val="-2"/>
          <w:u w:val="none"/>
        </w:rPr>
        <w:t xml:space="preserve"> </w:t>
      </w:r>
      <w:r>
        <w:rPr>
          <w:u w:val="none"/>
        </w:rPr>
        <w:t>(if</w:t>
      </w:r>
      <w:r>
        <w:rPr>
          <w:spacing w:val="-1"/>
          <w:u w:val="none"/>
        </w:rPr>
        <w:t xml:space="preserve"> different</w:t>
      </w:r>
      <w:r>
        <w:rPr>
          <w:u w:val="none"/>
        </w:rPr>
        <w:t xml:space="preserve"> from </w:t>
      </w:r>
      <w:r>
        <w:rPr>
          <w:spacing w:val="-1"/>
          <w:u w:val="none"/>
        </w:rPr>
        <w:t>social</w:t>
      </w:r>
      <w:r>
        <w:rPr>
          <w:u w:val="none"/>
        </w:rPr>
        <w:t xml:space="preserve"> security</w:t>
      </w:r>
      <w:r>
        <w:rPr>
          <w:spacing w:val="73"/>
          <w:u w:val="none"/>
        </w:rPr>
        <w:t xml:space="preserve"> </w:t>
      </w:r>
      <w:r>
        <w:rPr>
          <w:spacing w:val="-1"/>
          <w:u w:val="none"/>
        </w:rPr>
        <w:t>number),</w:t>
      </w:r>
      <w:r>
        <w:rPr>
          <w:u w:val="none"/>
        </w:rPr>
        <w:t xml:space="preserve"> </w:t>
      </w:r>
      <w:r>
        <w:rPr>
          <w:spacing w:val="-1"/>
          <w:u w:val="none"/>
        </w:rPr>
        <w:t>and</w:t>
      </w:r>
      <w:r>
        <w:rPr>
          <w:u w:val="none"/>
        </w:rPr>
        <w:t xml:space="preserve"> type</w:t>
      </w:r>
      <w:r>
        <w:rPr>
          <w:spacing w:val="-1"/>
          <w:u w:val="none"/>
        </w:rPr>
        <w:t xml:space="preserve"> </w:t>
      </w:r>
      <w:r>
        <w:rPr>
          <w:spacing w:val="1"/>
          <w:u w:val="none"/>
        </w:rPr>
        <w:t>of</w:t>
      </w:r>
      <w:r>
        <w:rPr>
          <w:u w:val="none"/>
        </w:rPr>
        <w:t xml:space="preserve"> </w:t>
      </w:r>
      <w:r>
        <w:rPr>
          <w:spacing w:val="-1"/>
          <w:u w:val="none"/>
        </w:rPr>
        <w:t>discharge</w:t>
      </w:r>
      <w:r>
        <w:rPr>
          <w:spacing w:val="1"/>
          <w:u w:val="none"/>
        </w:rPr>
        <w:t xml:space="preserve"> </w:t>
      </w:r>
      <w:r>
        <w:rPr>
          <w:spacing w:val="-1"/>
          <w:u w:val="none"/>
        </w:rPr>
        <w:t>received,</w:t>
      </w:r>
      <w:r>
        <w:rPr>
          <w:spacing w:val="1"/>
          <w:u w:val="none"/>
        </w:rPr>
        <w:t xml:space="preserve"> </w:t>
      </w:r>
      <w:r>
        <w:rPr>
          <w:spacing w:val="-1"/>
          <w:u w:val="none"/>
        </w:rPr>
        <w:t>and</w:t>
      </w:r>
      <w:r>
        <w:rPr>
          <w:u w:val="none"/>
        </w:rPr>
        <w:t xml:space="preserve"> whether </w:t>
      </w:r>
      <w:r>
        <w:rPr>
          <w:spacing w:val="-2"/>
          <w:u w:val="none"/>
        </w:rPr>
        <w:t>you</w:t>
      </w:r>
      <w:r>
        <w:rPr>
          <w:spacing w:val="2"/>
          <w:u w:val="none"/>
        </w:rPr>
        <w:t xml:space="preserve"> </w:t>
      </w:r>
      <w:r>
        <w:rPr>
          <w:spacing w:val="-1"/>
          <w:u w:val="none"/>
        </w:rPr>
        <w:t>have</w:t>
      </w:r>
      <w:r>
        <w:rPr>
          <w:spacing w:val="1"/>
          <w:u w:val="none"/>
        </w:rPr>
        <w:t xml:space="preserve"> </w:t>
      </w:r>
      <w:r>
        <w:rPr>
          <w:spacing w:val="-1"/>
          <w:u w:val="none"/>
        </w:rPr>
        <w:t>registered</w:t>
      </w:r>
      <w:r>
        <w:rPr>
          <w:u w:val="none"/>
        </w:rPr>
        <w:t xml:space="preserve"> for </w:t>
      </w:r>
      <w:r>
        <w:rPr>
          <w:spacing w:val="-1"/>
          <w:u w:val="none"/>
        </w:rPr>
        <w:t>selective</w:t>
      </w:r>
      <w:r>
        <w:rPr>
          <w:spacing w:val="75"/>
          <w:u w:val="none"/>
        </w:rPr>
        <w:t xml:space="preserve"> </w:t>
      </w:r>
      <w:r>
        <w:rPr>
          <w:spacing w:val="-1"/>
          <w:u w:val="none"/>
        </w:rPr>
        <w:t>service.</w:t>
      </w:r>
    </w:p>
    <w:p w:rsidR="00B158E3" w:rsidRDefault="00B158E3" w:rsidP="00B158E3">
      <w:pPr>
        <w:rPr>
          <w:sz w:val="24"/>
          <w:szCs w:val="24"/>
        </w:rPr>
      </w:pPr>
    </w:p>
    <w:p w:rsidR="00B158E3" w:rsidRDefault="00B158E3" w:rsidP="00B158E3">
      <w:pPr>
        <w:spacing w:before="4"/>
        <w:rPr>
          <w:sz w:val="31"/>
          <w:szCs w:val="31"/>
        </w:rPr>
      </w:pPr>
    </w:p>
    <w:p w:rsidR="00B158E3" w:rsidRDefault="00B158E3" w:rsidP="00B158E3">
      <w:pPr>
        <w:pStyle w:val="BodyText"/>
        <w:numPr>
          <w:ilvl w:val="0"/>
          <w:numId w:val="2"/>
        </w:numPr>
        <w:tabs>
          <w:tab w:val="left" w:pos="461"/>
        </w:tabs>
        <w:spacing w:line="275" w:lineRule="auto"/>
        <w:ind w:left="460" w:right="397"/>
        <w:rPr>
          <w:u w:val="none"/>
        </w:rPr>
      </w:pPr>
      <w:r>
        <w:rPr>
          <w:b/>
          <w:u w:val="thick" w:color="000000"/>
        </w:rPr>
        <w:t xml:space="preserve">Honors and </w:t>
      </w:r>
      <w:r>
        <w:rPr>
          <w:b/>
          <w:spacing w:val="-1"/>
          <w:u w:val="thick" w:color="000000"/>
        </w:rPr>
        <w:t>Awards</w:t>
      </w:r>
      <w:r w:rsidRPr="00033369">
        <w:rPr>
          <w:spacing w:val="-1"/>
          <w:u w:val="none" w:color="000000"/>
        </w:rPr>
        <w:t>:</w:t>
      </w:r>
      <w:r>
        <w:rPr>
          <w:spacing w:val="-1"/>
          <w:u w:val="none"/>
        </w:rPr>
        <w:t xml:space="preserve"> List</w:t>
      </w:r>
      <w:r>
        <w:rPr>
          <w:u w:val="none"/>
        </w:rPr>
        <w:t xml:space="preserve"> any</w:t>
      </w:r>
      <w:r>
        <w:rPr>
          <w:spacing w:val="-5"/>
          <w:u w:val="none"/>
        </w:rPr>
        <w:t xml:space="preserve"> </w:t>
      </w:r>
      <w:r>
        <w:rPr>
          <w:u w:val="none"/>
        </w:rPr>
        <w:t>scholarships, fellowships, honorary</w:t>
      </w:r>
      <w:r>
        <w:rPr>
          <w:spacing w:val="-5"/>
          <w:u w:val="none"/>
        </w:rPr>
        <w:t xml:space="preserve"> </w:t>
      </w:r>
      <w:r>
        <w:rPr>
          <w:u w:val="none"/>
        </w:rPr>
        <w:t xml:space="preserve">degrees, </w:t>
      </w:r>
      <w:r>
        <w:rPr>
          <w:spacing w:val="-1"/>
          <w:u w:val="none"/>
        </w:rPr>
        <w:t xml:space="preserve">academic </w:t>
      </w:r>
      <w:r>
        <w:rPr>
          <w:u w:val="none"/>
        </w:rPr>
        <w:t>or</w:t>
      </w:r>
      <w:r>
        <w:rPr>
          <w:spacing w:val="26"/>
          <w:u w:val="none"/>
        </w:rPr>
        <w:t xml:space="preserve"> </w:t>
      </w:r>
      <w:r>
        <w:rPr>
          <w:spacing w:val="-1"/>
          <w:u w:val="none"/>
        </w:rPr>
        <w:t>professional</w:t>
      </w:r>
      <w:r>
        <w:rPr>
          <w:u w:val="none"/>
        </w:rPr>
        <w:t xml:space="preserve"> honors, honorary</w:t>
      </w:r>
      <w:r>
        <w:rPr>
          <w:spacing w:val="-5"/>
          <w:u w:val="none"/>
        </w:rPr>
        <w:t xml:space="preserve"> </w:t>
      </w:r>
      <w:r>
        <w:rPr>
          <w:u w:val="none"/>
        </w:rPr>
        <w:t>society</w:t>
      </w:r>
      <w:r>
        <w:rPr>
          <w:spacing w:val="-5"/>
          <w:u w:val="none"/>
        </w:rPr>
        <w:t xml:space="preserve"> </w:t>
      </w:r>
      <w:r>
        <w:rPr>
          <w:u w:val="none"/>
        </w:rPr>
        <w:t>memberships, military</w:t>
      </w:r>
      <w:r>
        <w:rPr>
          <w:spacing w:val="-5"/>
          <w:u w:val="none"/>
        </w:rPr>
        <w:t xml:space="preserve"> </w:t>
      </w:r>
      <w:r>
        <w:rPr>
          <w:spacing w:val="-1"/>
          <w:u w:val="none"/>
        </w:rPr>
        <w:t>awards,</w:t>
      </w:r>
      <w:r>
        <w:rPr>
          <w:u w:val="none"/>
        </w:rPr>
        <w:t xml:space="preserve"> </w:t>
      </w:r>
      <w:r>
        <w:rPr>
          <w:spacing w:val="-1"/>
          <w:u w:val="none"/>
        </w:rPr>
        <w:t>and</w:t>
      </w:r>
      <w:r>
        <w:rPr>
          <w:spacing w:val="2"/>
          <w:u w:val="none"/>
        </w:rPr>
        <w:t xml:space="preserve"> </w:t>
      </w:r>
      <w:r>
        <w:rPr>
          <w:u w:val="none"/>
        </w:rPr>
        <w:t>any</w:t>
      </w:r>
      <w:r>
        <w:rPr>
          <w:spacing w:val="-5"/>
          <w:u w:val="none"/>
        </w:rPr>
        <w:t xml:space="preserve"> </w:t>
      </w:r>
      <w:r>
        <w:rPr>
          <w:u w:val="none"/>
        </w:rPr>
        <w:t xml:space="preserve">other </w:t>
      </w:r>
      <w:r>
        <w:rPr>
          <w:spacing w:val="-1"/>
          <w:u w:val="none"/>
        </w:rPr>
        <w:t>special</w:t>
      </w:r>
      <w:r>
        <w:rPr>
          <w:spacing w:val="64"/>
          <w:u w:val="none"/>
        </w:rPr>
        <w:t xml:space="preserve"> </w:t>
      </w:r>
      <w:r>
        <w:rPr>
          <w:spacing w:val="-1"/>
          <w:u w:val="none"/>
        </w:rPr>
        <w:t>recognition</w:t>
      </w:r>
      <w:r>
        <w:rPr>
          <w:u w:val="none"/>
        </w:rPr>
        <w:t xml:space="preserve"> for</w:t>
      </w:r>
      <w:r>
        <w:rPr>
          <w:spacing w:val="-1"/>
          <w:u w:val="none"/>
        </w:rPr>
        <w:t xml:space="preserve"> </w:t>
      </w:r>
      <w:r>
        <w:rPr>
          <w:u w:val="none"/>
        </w:rPr>
        <w:t>outstanding</w:t>
      </w:r>
      <w:r>
        <w:rPr>
          <w:spacing w:val="-3"/>
          <w:u w:val="none"/>
        </w:rPr>
        <w:t xml:space="preserve"> </w:t>
      </w:r>
      <w:r>
        <w:rPr>
          <w:spacing w:val="-1"/>
          <w:u w:val="none"/>
        </w:rPr>
        <w:t xml:space="preserve">service </w:t>
      </w:r>
      <w:r>
        <w:rPr>
          <w:u w:val="none"/>
        </w:rPr>
        <w:t>or</w:t>
      </w:r>
      <w:r>
        <w:rPr>
          <w:spacing w:val="1"/>
          <w:u w:val="none"/>
        </w:rPr>
        <w:t xml:space="preserve"> </w:t>
      </w:r>
      <w:r>
        <w:rPr>
          <w:spacing w:val="-1"/>
          <w:u w:val="none"/>
        </w:rPr>
        <w:t>achievement.</w:t>
      </w:r>
    </w:p>
    <w:p w:rsidR="00B158E3" w:rsidRDefault="00B158E3" w:rsidP="00B158E3">
      <w:pPr>
        <w:rPr>
          <w:sz w:val="24"/>
          <w:szCs w:val="24"/>
        </w:rPr>
      </w:pPr>
    </w:p>
    <w:p w:rsidR="00B158E3" w:rsidRDefault="00B158E3" w:rsidP="00B158E3">
      <w:pPr>
        <w:spacing w:before="5"/>
        <w:rPr>
          <w:sz w:val="31"/>
          <w:szCs w:val="31"/>
        </w:rPr>
      </w:pPr>
    </w:p>
    <w:p w:rsidR="00B158E3" w:rsidRDefault="00B158E3" w:rsidP="00B158E3">
      <w:pPr>
        <w:pStyle w:val="BodyText"/>
        <w:numPr>
          <w:ilvl w:val="0"/>
          <w:numId w:val="2"/>
        </w:numPr>
        <w:tabs>
          <w:tab w:val="left" w:pos="461"/>
        </w:tabs>
        <w:spacing w:line="275" w:lineRule="auto"/>
        <w:ind w:left="460" w:right="283"/>
        <w:jc w:val="both"/>
        <w:rPr>
          <w:u w:val="none"/>
        </w:rPr>
      </w:pPr>
      <w:r>
        <w:rPr>
          <w:b/>
          <w:u w:val="thick" w:color="000000"/>
        </w:rPr>
        <w:t>Bar</w:t>
      </w:r>
      <w:r>
        <w:rPr>
          <w:b/>
          <w:spacing w:val="-1"/>
          <w:u w:val="thick" w:color="000000"/>
        </w:rPr>
        <w:t xml:space="preserve"> Associations</w:t>
      </w:r>
      <w:r w:rsidRPr="00033369">
        <w:rPr>
          <w:spacing w:val="-1"/>
          <w:u w:val="none" w:color="000000"/>
        </w:rPr>
        <w:t>:</w:t>
      </w:r>
      <w:r w:rsidRPr="00033369">
        <w:rPr>
          <w:spacing w:val="2"/>
          <w:u w:val="none" w:color="000000"/>
        </w:rPr>
        <w:t xml:space="preserve"> </w:t>
      </w:r>
      <w:r>
        <w:rPr>
          <w:spacing w:val="-2"/>
          <w:u w:val="none"/>
        </w:rPr>
        <w:t>List</w:t>
      </w:r>
      <w:r>
        <w:rPr>
          <w:u w:val="none"/>
        </w:rPr>
        <w:t xml:space="preserve"> all bar</w:t>
      </w:r>
      <w:r>
        <w:rPr>
          <w:spacing w:val="-2"/>
          <w:u w:val="none"/>
        </w:rPr>
        <w:t xml:space="preserve"> </w:t>
      </w:r>
      <w:r>
        <w:rPr>
          <w:spacing w:val="-1"/>
          <w:u w:val="none"/>
        </w:rPr>
        <w:t>associations</w:t>
      </w:r>
      <w:r>
        <w:rPr>
          <w:u w:val="none"/>
        </w:rPr>
        <w:t xml:space="preserve"> or legal or </w:t>
      </w:r>
      <w:r>
        <w:rPr>
          <w:spacing w:val="-1"/>
          <w:u w:val="none"/>
        </w:rPr>
        <w:t>judicial-related</w:t>
      </w:r>
      <w:r>
        <w:rPr>
          <w:u w:val="none"/>
        </w:rPr>
        <w:t xml:space="preserve"> committees, </w:t>
      </w:r>
      <w:r>
        <w:rPr>
          <w:spacing w:val="-1"/>
          <w:u w:val="none"/>
        </w:rPr>
        <w:t>selection</w:t>
      </w:r>
      <w:r>
        <w:rPr>
          <w:spacing w:val="95"/>
          <w:u w:val="none"/>
        </w:rPr>
        <w:t xml:space="preserve"> </w:t>
      </w:r>
      <w:r>
        <w:rPr>
          <w:spacing w:val="-1"/>
          <w:u w:val="none"/>
        </w:rPr>
        <w:t>panels</w:t>
      </w:r>
      <w:r>
        <w:rPr>
          <w:u w:val="none"/>
        </w:rPr>
        <w:t xml:space="preserve"> or </w:t>
      </w:r>
      <w:r>
        <w:rPr>
          <w:spacing w:val="-1"/>
          <w:u w:val="none"/>
        </w:rPr>
        <w:t>conferences</w:t>
      </w:r>
      <w:r>
        <w:rPr>
          <w:u w:val="none"/>
        </w:rPr>
        <w:t xml:space="preserve"> </w:t>
      </w:r>
      <w:r>
        <w:rPr>
          <w:spacing w:val="1"/>
          <w:u w:val="none"/>
        </w:rPr>
        <w:t xml:space="preserve">of </w:t>
      </w:r>
      <w:r>
        <w:rPr>
          <w:spacing w:val="-1"/>
          <w:u w:val="none"/>
        </w:rPr>
        <w:t>which</w:t>
      </w:r>
      <w:r>
        <w:rPr>
          <w:spacing w:val="2"/>
          <w:u w:val="none"/>
        </w:rPr>
        <w:t xml:space="preserve"> </w:t>
      </w:r>
      <w:r>
        <w:rPr>
          <w:spacing w:val="-2"/>
          <w:u w:val="none"/>
        </w:rPr>
        <w:t>you</w:t>
      </w:r>
      <w:r>
        <w:rPr>
          <w:spacing w:val="2"/>
          <w:u w:val="none"/>
        </w:rPr>
        <w:t xml:space="preserve"> </w:t>
      </w:r>
      <w:r>
        <w:rPr>
          <w:spacing w:val="-1"/>
          <w:u w:val="none"/>
        </w:rPr>
        <w:t>are</w:t>
      </w:r>
      <w:r>
        <w:rPr>
          <w:u w:val="none"/>
        </w:rPr>
        <w:t xml:space="preserve"> or have</w:t>
      </w:r>
      <w:r>
        <w:rPr>
          <w:spacing w:val="-1"/>
          <w:u w:val="none"/>
        </w:rPr>
        <w:t xml:space="preserve"> </w:t>
      </w:r>
      <w:r>
        <w:rPr>
          <w:u w:val="none"/>
        </w:rPr>
        <w:t>been a</w:t>
      </w:r>
      <w:r>
        <w:rPr>
          <w:spacing w:val="-1"/>
          <w:u w:val="none"/>
        </w:rPr>
        <w:t xml:space="preserve"> member,</w:t>
      </w:r>
      <w:r>
        <w:rPr>
          <w:spacing w:val="1"/>
          <w:u w:val="none"/>
        </w:rPr>
        <w:t xml:space="preserve"> </w:t>
      </w:r>
      <w:r>
        <w:rPr>
          <w:spacing w:val="-1"/>
          <w:u w:val="none"/>
        </w:rPr>
        <w:t>and</w:t>
      </w:r>
      <w:r>
        <w:rPr>
          <w:spacing w:val="2"/>
          <w:u w:val="none"/>
        </w:rPr>
        <w:t xml:space="preserve"> </w:t>
      </w:r>
      <w:r>
        <w:rPr>
          <w:spacing w:val="-1"/>
          <w:u w:val="none"/>
        </w:rPr>
        <w:t>give</w:t>
      </w:r>
      <w:r>
        <w:rPr>
          <w:u w:val="none"/>
        </w:rPr>
        <w:t xml:space="preserve"> the</w:t>
      </w:r>
      <w:r>
        <w:rPr>
          <w:spacing w:val="-1"/>
          <w:u w:val="none"/>
        </w:rPr>
        <w:t xml:space="preserve"> titles</w:t>
      </w:r>
      <w:r>
        <w:rPr>
          <w:u w:val="none"/>
        </w:rPr>
        <w:t xml:space="preserve"> </w:t>
      </w:r>
      <w:r>
        <w:rPr>
          <w:spacing w:val="-1"/>
          <w:u w:val="none"/>
        </w:rPr>
        <w:t>and</w:t>
      </w:r>
      <w:r>
        <w:rPr>
          <w:u w:val="none"/>
        </w:rPr>
        <w:t xml:space="preserve"> </w:t>
      </w:r>
      <w:r>
        <w:rPr>
          <w:spacing w:val="-1"/>
          <w:u w:val="none"/>
        </w:rPr>
        <w:t>dates</w:t>
      </w:r>
      <w:r>
        <w:rPr>
          <w:spacing w:val="83"/>
          <w:u w:val="none"/>
        </w:rPr>
        <w:t xml:space="preserve"> </w:t>
      </w:r>
      <w:r>
        <w:rPr>
          <w:u w:val="none"/>
        </w:rPr>
        <w:t>of any</w:t>
      </w:r>
      <w:r>
        <w:rPr>
          <w:spacing w:val="-5"/>
          <w:u w:val="none"/>
        </w:rPr>
        <w:t xml:space="preserve"> </w:t>
      </w:r>
      <w:r>
        <w:rPr>
          <w:spacing w:val="-1"/>
          <w:u w:val="none"/>
        </w:rPr>
        <w:t>offices,</w:t>
      </w:r>
      <w:r>
        <w:rPr>
          <w:u w:val="none"/>
        </w:rPr>
        <w:t xml:space="preserve"> </w:t>
      </w:r>
      <w:r>
        <w:rPr>
          <w:spacing w:val="-1"/>
          <w:u w:val="none"/>
        </w:rPr>
        <w:t>which</w:t>
      </w:r>
      <w:r>
        <w:rPr>
          <w:spacing w:val="5"/>
          <w:u w:val="none"/>
        </w:rPr>
        <w:t xml:space="preserve"> </w:t>
      </w:r>
      <w:r>
        <w:rPr>
          <w:spacing w:val="-2"/>
          <w:u w:val="none"/>
        </w:rPr>
        <w:t>you</w:t>
      </w:r>
      <w:r>
        <w:rPr>
          <w:spacing w:val="2"/>
          <w:u w:val="none"/>
        </w:rPr>
        <w:t xml:space="preserve"> </w:t>
      </w:r>
      <w:r>
        <w:rPr>
          <w:spacing w:val="-1"/>
          <w:u w:val="none"/>
        </w:rPr>
        <w:t>have held</w:t>
      </w:r>
      <w:r>
        <w:rPr>
          <w:u w:val="none"/>
        </w:rPr>
        <w:t xml:space="preserve"> in </w:t>
      </w:r>
      <w:r>
        <w:rPr>
          <w:spacing w:val="-1"/>
          <w:u w:val="none"/>
        </w:rPr>
        <w:t>such</w:t>
      </w:r>
      <w:r>
        <w:rPr>
          <w:spacing w:val="2"/>
          <w:u w:val="none"/>
        </w:rPr>
        <w:t xml:space="preserve"> </w:t>
      </w:r>
      <w:r>
        <w:rPr>
          <w:spacing w:val="-1"/>
          <w:u w:val="none"/>
        </w:rPr>
        <w:t>groups.</w:t>
      </w:r>
    </w:p>
    <w:p w:rsidR="00B158E3" w:rsidRDefault="00B158E3" w:rsidP="00B158E3">
      <w:pPr>
        <w:rPr>
          <w:sz w:val="24"/>
          <w:szCs w:val="24"/>
        </w:rPr>
      </w:pPr>
    </w:p>
    <w:p w:rsidR="00B158E3" w:rsidRDefault="00B158E3" w:rsidP="00B158E3">
      <w:pPr>
        <w:spacing w:before="5"/>
        <w:rPr>
          <w:sz w:val="31"/>
          <w:szCs w:val="31"/>
        </w:rPr>
      </w:pPr>
    </w:p>
    <w:p w:rsidR="00B158E3" w:rsidRPr="00A42BA6" w:rsidRDefault="00B158E3" w:rsidP="00B158E3">
      <w:pPr>
        <w:pStyle w:val="Heading2"/>
        <w:keepNext w:val="0"/>
        <w:widowControl w:val="0"/>
        <w:numPr>
          <w:ilvl w:val="0"/>
          <w:numId w:val="2"/>
        </w:numPr>
        <w:tabs>
          <w:tab w:val="left" w:pos="461"/>
        </w:tabs>
        <w:spacing w:before="0" w:after="0"/>
        <w:ind w:left="460"/>
        <w:rPr>
          <w:rFonts w:ascii="Times New Roman" w:eastAsia="Times New Roman" w:hAnsi="Times New Roman" w:cstheme="minorBidi"/>
          <w:bCs w:val="0"/>
          <w:i w:val="0"/>
          <w:iCs w:val="0"/>
          <w:spacing w:val="-1"/>
          <w:sz w:val="24"/>
          <w:szCs w:val="24"/>
          <w:u w:val="thick" w:color="000000"/>
        </w:rPr>
      </w:pPr>
      <w:r w:rsidRPr="00A42BA6">
        <w:rPr>
          <w:rFonts w:ascii="Times New Roman" w:eastAsia="Times New Roman" w:hAnsi="Times New Roman" w:cstheme="minorBidi"/>
          <w:bCs w:val="0"/>
          <w:i w:val="0"/>
          <w:iCs w:val="0"/>
          <w:spacing w:val="-1"/>
          <w:sz w:val="24"/>
          <w:szCs w:val="24"/>
          <w:u w:val="thick" w:color="000000"/>
        </w:rPr>
        <w:t>Bar and Court Admission:</w:t>
      </w:r>
    </w:p>
    <w:p w:rsidR="00B158E3" w:rsidRPr="00A42BA6" w:rsidRDefault="00B158E3" w:rsidP="00B158E3">
      <w:pPr>
        <w:spacing w:before="1"/>
        <w:rPr>
          <w:rFonts w:cstheme="minorBidi"/>
          <w:b/>
          <w:spacing w:val="-1"/>
          <w:sz w:val="24"/>
          <w:szCs w:val="24"/>
          <w:u w:val="thick" w:color="000000"/>
        </w:rPr>
      </w:pPr>
    </w:p>
    <w:p w:rsidR="00B158E3" w:rsidRDefault="00B158E3" w:rsidP="00B158E3">
      <w:pPr>
        <w:widowControl w:val="0"/>
        <w:numPr>
          <w:ilvl w:val="1"/>
          <w:numId w:val="2"/>
        </w:numPr>
        <w:tabs>
          <w:tab w:val="left" w:pos="893"/>
        </w:tabs>
        <w:spacing w:before="69"/>
        <w:ind w:left="892"/>
        <w:rPr>
          <w:sz w:val="24"/>
          <w:szCs w:val="24"/>
        </w:rPr>
      </w:pPr>
      <w:r>
        <w:rPr>
          <w:i/>
          <w:spacing w:val="-1"/>
          <w:sz w:val="24"/>
        </w:rPr>
        <w:t>When</w:t>
      </w:r>
      <w:r>
        <w:rPr>
          <w:i/>
          <w:sz w:val="24"/>
        </w:rPr>
        <w:t xml:space="preserve"> </w:t>
      </w:r>
      <w:r>
        <w:rPr>
          <w:i/>
          <w:spacing w:val="-1"/>
          <w:sz w:val="24"/>
        </w:rPr>
        <w:t xml:space="preserve">were </w:t>
      </w:r>
      <w:r>
        <w:rPr>
          <w:i/>
          <w:sz w:val="24"/>
        </w:rPr>
        <w:t xml:space="preserve">you </w:t>
      </w:r>
      <w:r>
        <w:rPr>
          <w:i/>
          <w:spacing w:val="-1"/>
          <w:sz w:val="24"/>
        </w:rPr>
        <w:t>admitted</w:t>
      </w:r>
      <w:r>
        <w:rPr>
          <w:i/>
          <w:sz w:val="24"/>
        </w:rPr>
        <w:t xml:space="preserve"> to </w:t>
      </w:r>
      <w:r>
        <w:rPr>
          <w:i/>
          <w:spacing w:val="-1"/>
          <w:sz w:val="24"/>
        </w:rPr>
        <w:t xml:space="preserve">practice </w:t>
      </w:r>
      <w:r>
        <w:rPr>
          <w:i/>
          <w:sz w:val="24"/>
        </w:rPr>
        <w:t xml:space="preserve">law in </w:t>
      </w:r>
      <w:r>
        <w:rPr>
          <w:i/>
          <w:spacing w:val="-1"/>
          <w:sz w:val="24"/>
        </w:rPr>
        <w:t>Oregon?</w:t>
      </w:r>
    </w:p>
    <w:p w:rsidR="00B158E3" w:rsidRDefault="00B158E3" w:rsidP="00B158E3">
      <w:pPr>
        <w:rPr>
          <w:i/>
          <w:sz w:val="24"/>
          <w:szCs w:val="24"/>
        </w:rPr>
      </w:pPr>
    </w:p>
    <w:p w:rsidR="00B158E3" w:rsidRDefault="00B158E3" w:rsidP="00B158E3">
      <w:pPr>
        <w:spacing w:before="10"/>
        <w:rPr>
          <w:i/>
          <w:sz w:val="34"/>
          <w:szCs w:val="34"/>
        </w:rPr>
      </w:pPr>
    </w:p>
    <w:p w:rsidR="00B158E3" w:rsidRDefault="00B158E3" w:rsidP="00B158E3">
      <w:pPr>
        <w:widowControl w:val="0"/>
        <w:numPr>
          <w:ilvl w:val="1"/>
          <w:numId w:val="2"/>
        </w:numPr>
        <w:tabs>
          <w:tab w:val="left" w:pos="893"/>
        </w:tabs>
        <w:spacing w:line="275" w:lineRule="auto"/>
        <w:ind w:left="892" w:right="196"/>
        <w:rPr>
          <w:sz w:val="24"/>
          <w:szCs w:val="24"/>
        </w:rPr>
      </w:pPr>
      <w:r>
        <w:rPr>
          <w:i/>
          <w:sz w:val="24"/>
        </w:rPr>
        <w:t>Are</w:t>
      </w:r>
      <w:r>
        <w:rPr>
          <w:i/>
          <w:spacing w:val="-1"/>
          <w:sz w:val="24"/>
        </w:rPr>
        <w:t xml:space="preserve"> you</w:t>
      </w:r>
      <w:r>
        <w:rPr>
          <w:i/>
          <w:sz w:val="24"/>
        </w:rPr>
        <w:t xml:space="preserve"> </w:t>
      </w:r>
      <w:r>
        <w:rPr>
          <w:i/>
          <w:spacing w:val="-1"/>
          <w:sz w:val="24"/>
        </w:rPr>
        <w:t>admitted</w:t>
      </w:r>
      <w:r>
        <w:rPr>
          <w:i/>
          <w:sz w:val="24"/>
        </w:rPr>
        <w:t xml:space="preserve"> to practice</w:t>
      </w:r>
      <w:r>
        <w:rPr>
          <w:i/>
          <w:spacing w:val="-1"/>
          <w:sz w:val="24"/>
        </w:rPr>
        <w:t xml:space="preserve"> </w:t>
      </w:r>
      <w:r>
        <w:rPr>
          <w:i/>
          <w:sz w:val="24"/>
        </w:rPr>
        <w:t xml:space="preserve">law in </w:t>
      </w:r>
      <w:r>
        <w:rPr>
          <w:i/>
          <w:spacing w:val="-1"/>
          <w:sz w:val="24"/>
        </w:rPr>
        <w:t>other</w:t>
      </w:r>
      <w:r>
        <w:rPr>
          <w:i/>
          <w:sz w:val="24"/>
        </w:rPr>
        <w:t xml:space="preserve"> states? </w:t>
      </w:r>
      <w:r>
        <w:rPr>
          <w:i/>
          <w:spacing w:val="-1"/>
          <w:sz w:val="24"/>
        </w:rPr>
        <w:t>If</w:t>
      </w:r>
      <w:r>
        <w:rPr>
          <w:i/>
          <w:sz w:val="24"/>
        </w:rPr>
        <w:t xml:space="preserve"> so, give</w:t>
      </w:r>
      <w:r>
        <w:rPr>
          <w:i/>
          <w:spacing w:val="-2"/>
          <w:sz w:val="24"/>
        </w:rPr>
        <w:t xml:space="preserve"> </w:t>
      </w:r>
      <w:r>
        <w:rPr>
          <w:i/>
          <w:sz w:val="24"/>
        </w:rPr>
        <w:t xml:space="preserve">the </w:t>
      </w:r>
      <w:r>
        <w:rPr>
          <w:i/>
          <w:spacing w:val="-1"/>
          <w:sz w:val="24"/>
        </w:rPr>
        <w:t>names</w:t>
      </w:r>
      <w:r>
        <w:rPr>
          <w:i/>
          <w:sz w:val="24"/>
        </w:rPr>
        <w:t xml:space="preserve"> of such states and</w:t>
      </w:r>
      <w:r>
        <w:rPr>
          <w:i/>
          <w:spacing w:val="37"/>
          <w:sz w:val="24"/>
        </w:rPr>
        <w:t xml:space="preserve"> </w:t>
      </w:r>
      <w:r>
        <w:rPr>
          <w:i/>
          <w:sz w:val="24"/>
        </w:rPr>
        <w:t>dates of admission. Please</w:t>
      </w:r>
      <w:r>
        <w:rPr>
          <w:i/>
          <w:spacing w:val="-2"/>
          <w:sz w:val="24"/>
        </w:rPr>
        <w:t xml:space="preserve"> </w:t>
      </w:r>
      <w:r>
        <w:rPr>
          <w:i/>
          <w:spacing w:val="-1"/>
          <w:sz w:val="24"/>
        </w:rPr>
        <w:t>explain</w:t>
      </w:r>
      <w:r>
        <w:rPr>
          <w:i/>
          <w:sz w:val="24"/>
        </w:rPr>
        <w:t xml:space="preserve"> the </w:t>
      </w:r>
      <w:r>
        <w:rPr>
          <w:i/>
          <w:spacing w:val="-1"/>
          <w:sz w:val="24"/>
        </w:rPr>
        <w:t>reason</w:t>
      </w:r>
      <w:r>
        <w:rPr>
          <w:i/>
          <w:sz w:val="24"/>
        </w:rPr>
        <w:t xml:space="preserve"> for</w:t>
      </w:r>
      <w:r>
        <w:rPr>
          <w:i/>
          <w:spacing w:val="2"/>
          <w:sz w:val="24"/>
        </w:rPr>
        <w:t xml:space="preserve"> </w:t>
      </w:r>
      <w:r>
        <w:rPr>
          <w:i/>
          <w:sz w:val="24"/>
        </w:rPr>
        <w:t>any</w:t>
      </w:r>
      <w:r>
        <w:rPr>
          <w:i/>
          <w:spacing w:val="-1"/>
          <w:sz w:val="24"/>
        </w:rPr>
        <w:t xml:space="preserve"> </w:t>
      </w:r>
      <w:r>
        <w:rPr>
          <w:i/>
          <w:sz w:val="24"/>
        </w:rPr>
        <w:t xml:space="preserve">lapse in </w:t>
      </w:r>
      <w:r>
        <w:rPr>
          <w:i/>
          <w:spacing w:val="-1"/>
          <w:sz w:val="24"/>
        </w:rPr>
        <w:t>membership.</w:t>
      </w:r>
    </w:p>
    <w:p w:rsidR="00B158E3" w:rsidRDefault="00B158E3" w:rsidP="00B158E3">
      <w:pPr>
        <w:rPr>
          <w:i/>
          <w:sz w:val="24"/>
          <w:szCs w:val="24"/>
        </w:rPr>
      </w:pPr>
    </w:p>
    <w:p w:rsidR="00B158E3" w:rsidRDefault="00B158E3" w:rsidP="00B158E3">
      <w:pPr>
        <w:spacing w:before="5"/>
        <w:rPr>
          <w:i/>
          <w:sz w:val="31"/>
          <w:szCs w:val="31"/>
        </w:rPr>
      </w:pPr>
    </w:p>
    <w:p w:rsidR="00B158E3" w:rsidRPr="004748FB" w:rsidRDefault="00B158E3" w:rsidP="00B158E3">
      <w:pPr>
        <w:widowControl w:val="0"/>
        <w:numPr>
          <w:ilvl w:val="1"/>
          <w:numId w:val="2"/>
        </w:numPr>
        <w:tabs>
          <w:tab w:val="left" w:pos="893"/>
        </w:tabs>
        <w:spacing w:line="276" w:lineRule="auto"/>
        <w:ind w:left="892" w:right="178"/>
        <w:rPr>
          <w:sz w:val="24"/>
          <w:szCs w:val="24"/>
        </w:rPr>
      </w:pPr>
      <w:r>
        <w:rPr>
          <w:i/>
          <w:sz w:val="24"/>
        </w:rPr>
        <w:t xml:space="preserve">List all </w:t>
      </w:r>
      <w:r>
        <w:rPr>
          <w:i/>
          <w:spacing w:val="-1"/>
          <w:sz w:val="24"/>
        </w:rPr>
        <w:t>courts</w:t>
      </w:r>
      <w:r>
        <w:rPr>
          <w:i/>
          <w:spacing w:val="-3"/>
          <w:sz w:val="24"/>
        </w:rPr>
        <w:t xml:space="preserve"> </w:t>
      </w:r>
      <w:r>
        <w:rPr>
          <w:i/>
          <w:sz w:val="24"/>
        </w:rPr>
        <w:t xml:space="preserve">in which </w:t>
      </w:r>
      <w:r>
        <w:rPr>
          <w:i/>
          <w:spacing w:val="-1"/>
          <w:sz w:val="24"/>
        </w:rPr>
        <w:t>you</w:t>
      </w:r>
      <w:r>
        <w:rPr>
          <w:i/>
          <w:sz w:val="24"/>
        </w:rPr>
        <w:t xml:space="preserve"> </w:t>
      </w:r>
      <w:r>
        <w:rPr>
          <w:i/>
          <w:spacing w:val="-1"/>
          <w:sz w:val="24"/>
        </w:rPr>
        <w:t xml:space="preserve">have </w:t>
      </w:r>
      <w:r>
        <w:rPr>
          <w:i/>
          <w:sz w:val="24"/>
        </w:rPr>
        <w:t xml:space="preserve">been admitted to </w:t>
      </w:r>
      <w:r>
        <w:rPr>
          <w:i/>
          <w:spacing w:val="-1"/>
          <w:sz w:val="24"/>
        </w:rPr>
        <w:t>practice,</w:t>
      </w:r>
      <w:r>
        <w:rPr>
          <w:i/>
          <w:sz w:val="24"/>
        </w:rPr>
        <w:t xml:space="preserve"> including </w:t>
      </w:r>
      <w:r>
        <w:rPr>
          <w:i/>
          <w:spacing w:val="-1"/>
          <w:sz w:val="24"/>
        </w:rPr>
        <w:t>dates</w:t>
      </w:r>
      <w:r>
        <w:rPr>
          <w:i/>
          <w:spacing w:val="2"/>
          <w:sz w:val="24"/>
        </w:rPr>
        <w:t xml:space="preserve"> </w:t>
      </w:r>
      <w:r>
        <w:rPr>
          <w:i/>
          <w:sz w:val="24"/>
        </w:rPr>
        <w:t>of admission</w:t>
      </w:r>
      <w:r>
        <w:rPr>
          <w:i/>
          <w:spacing w:val="41"/>
          <w:sz w:val="24"/>
        </w:rPr>
        <w:t xml:space="preserve"> </w:t>
      </w:r>
      <w:r>
        <w:rPr>
          <w:i/>
          <w:sz w:val="24"/>
        </w:rPr>
        <w:t>and any</w:t>
      </w:r>
      <w:r>
        <w:rPr>
          <w:i/>
          <w:spacing w:val="-1"/>
          <w:sz w:val="24"/>
        </w:rPr>
        <w:t xml:space="preserve"> </w:t>
      </w:r>
      <w:r>
        <w:rPr>
          <w:i/>
          <w:sz w:val="24"/>
        </w:rPr>
        <w:t xml:space="preserve">lapses in </w:t>
      </w:r>
      <w:r>
        <w:rPr>
          <w:i/>
          <w:spacing w:val="-1"/>
          <w:sz w:val="24"/>
        </w:rPr>
        <w:t>membership.</w:t>
      </w:r>
      <w:r>
        <w:rPr>
          <w:i/>
          <w:sz w:val="24"/>
        </w:rPr>
        <w:t xml:space="preserve"> </w:t>
      </w:r>
      <w:r>
        <w:rPr>
          <w:i/>
          <w:spacing w:val="-1"/>
          <w:sz w:val="24"/>
        </w:rPr>
        <w:t>Please explain</w:t>
      </w:r>
      <w:r>
        <w:rPr>
          <w:i/>
          <w:sz w:val="24"/>
        </w:rPr>
        <w:t xml:space="preserve"> the</w:t>
      </w:r>
      <w:r>
        <w:rPr>
          <w:i/>
          <w:spacing w:val="1"/>
          <w:sz w:val="24"/>
        </w:rPr>
        <w:t xml:space="preserve"> </w:t>
      </w:r>
      <w:r>
        <w:rPr>
          <w:i/>
          <w:spacing w:val="-1"/>
          <w:sz w:val="24"/>
        </w:rPr>
        <w:t>reason</w:t>
      </w:r>
      <w:r>
        <w:rPr>
          <w:i/>
          <w:sz w:val="24"/>
        </w:rPr>
        <w:t xml:space="preserve"> or any lapse</w:t>
      </w:r>
      <w:r>
        <w:rPr>
          <w:i/>
          <w:spacing w:val="-1"/>
          <w:sz w:val="24"/>
        </w:rPr>
        <w:t xml:space="preserve"> </w:t>
      </w:r>
      <w:r>
        <w:rPr>
          <w:i/>
          <w:sz w:val="24"/>
        </w:rPr>
        <w:t xml:space="preserve">in </w:t>
      </w:r>
      <w:r>
        <w:rPr>
          <w:i/>
          <w:spacing w:val="-1"/>
          <w:sz w:val="24"/>
        </w:rPr>
        <w:t>membership.</w:t>
      </w:r>
      <w:r>
        <w:rPr>
          <w:i/>
          <w:spacing w:val="71"/>
          <w:sz w:val="24"/>
        </w:rPr>
        <w:t xml:space="preserve"> </w:t>
      </w:r>
      <w:r>
        <w:rPr>
          <w:i/>
          <w:spacing w:val="-1"/>
          <w:sz w:val="24"/>
        </w:rPr>
        <w:t xml:space="preserve">Give </w:t>
      </w:r>
      <w:r>
        <w:rPr>
          <w:i/>
          <w:sz w:val="24"/>
        </w:rPr>
        <w:t xml:space="preserve">the </w:t>
      </w:r>
      <w:r>
        <w:rPr>
          <w:i/>
          <w:spacing w:val="-1"/>
          <w:sz w:val="24"/>
        </w:rPr>
        <w:t>same</w:t>
      </w:r>
      <w:r>
        <w:rPr>
          <w:i/>
          <w:spacing w:val="1"/>
          <w:sz w:val="24"/>
        </w:rPr>
        <w:t xml:space="preserve"> </w:t>
      </w:r>
      <w:r>
        <w:rPr>
          <w:i/>
          <w:sz w:val="24"/>
        </w:rPr>
        <w:t>information for administrative</w:t>
      </w:r>
      <w:r>
        <w:rPr>
          <w:i/>
          <w:spacing w:val="-2"/>
          <w:sz w:val="24"/>
        </w:rPr>
        <w:t xml:space="preserve"> </w:t>
      </w:r>
      <w:r>
        <w:rPr>
          <w:i/>
          <w:spacing w:val="-1"/>
          <w:sz w:val="24"/>
        </w:rPr>
        <w:t>bodies</w:t>
      </w:r>
      <w:r>
        <w:rPr>
          <w:i/>
          <w:sz w:val="24"/>
        </w:rPr>
        <w:t xml:space="preserve"> that </w:t>
      </w:r>
      <w:r>
        <w:rPr>
          <w:i/>
          <w:spacing w:val="-1"/>
          <w:sz w:val="24"/>
        </w:rPr>
        <w:t>require</w:t>
      </w:r>
      <w:r>
        <w:rPr>
          <w:i/>
          <w:sz w:val="24"/>
        </w:rPr>
        <w:t xml:space="preserve"> </w:t>
      </w:r>
      <w:r>
        <w:rPr>
          <w:i/>
          <w:spacing w:val="-1"/>
          <w:sz w:val="24"/>
        </w:rPr>
        <w:t>special</w:t>
      </w:r>
      <w:r>
        <w:rPr>
          <w:i/>
          <w:sz w:val="24"/>
        </w:rPr>
        <w:t xml:space="preserve"> admission to</w:t>
      </w:r>
      <w:r>
        <w:rPr>
          <w:i/>
          <w:spacing w:val="45"/>
          <w:sz w:val="24"/>
        </w:rPr>
        <w:t xml:space="preserve"> </w:t>
      </w:r>
      <w:r>
        <w:rPr>
          <w:i/>
          <w:spacing w:val="-1"/>
          <w:sz w:val="24"/>
        </w:rPr>
        <w:t>practice.</w:t>
      </w:r>
    </w:p>
    <w:p w:rsidR="00B158E3" w:rsidRDefault="00B158E3" w:rsidP="00B158E3">
      <w:pPr>
        <w:rPr>
          <w:i/>
          <w:sz w:val="24"/>
          <w:szCs w:val="24"/>
        </w:rPr>
      </w:pPr>
    </w:p>
    <w:p w:rsidR="00B158E3" w:rsidRDefault="00B158E3" w:rsidP="00B158E3">
      <w:pPr>
        <w:spacing w:before="4"/>
        <w:rPr>
          <w:i/>
          <w:sz w:val="31"/>
          <w:szCs w:val="31"/>
        </w:rPr>
      </w:pPr>
    </w:p>
    <w:p w:rsidR="00B158E3" w:rsidRDefault="00B158E3" w:rsidP="00B158E3">
      <w:pPr>
        <w:pStyle w:val="BodyText"/>
        <w:numPr>
          <w:ilvl w:val="0"/>
          <w:numId w:val="2"/>
        </w:numPr>
        <w:tabs>
          <w:tab w:val="left" w:pos="461"/>
        </w:tabs>
        <w:spacing w:line="275" w:lineRule="auto"/>
        <w:ind w:left="460" w:right="142"/>
        <w:jc w:val="both"/>
        <w:rPr>
          <w:u w:val="none"/>
        </w:rPr>
      </w:pPr>
      <w:r>
        <w:rPr>
          <w:b/>
          <w:spacing w:val="-1"/>
          <w:u w:val="thick" w:color="000000"/>
        </w:rPr>
        <w:t>Current</w:t>
      </w:r>
      <w:r>
        <w:rPr>
          <w:b/>
          <w:spacing w:val="1"/>
          <w:u w:val="thick" w:color="000000"/>
        </w:rPr>
        <w:t xml:space="preserve"> </w:t>
      </w:r>
      <w:r>
        <w:rPr>
          <w:b/>
          <w:spacing w:val="-1"/>
          <w:u w:val="thick" w:color="000000"/>
        </w:rPr>
        <w:t>Practice</w:t>
      </w:r>
      <w:r>
        <w:rPr>
          <w:spacing w:val="-1"/>
          <w:u w:val="none"/>
        </w:rPr>
        <w:t>:</w:t>
      </w:r>
      <w:r>
        <w:rPr>
          <w:u w:val="none"/>
        </w:rPr>
        <w:t xml:space="preserve"> </w:t>
      </w:r>
      <w:r>
        <w:rPr>
          <w:spacing w:val="-1"/>
          <w:u w:val="none"/>
        </w:rPr>
        <w:t>Are</w:t>
      </w:r>
      <w:r>
        <w:rPr>
          <w:spacing w:val="3"/>
          <w:u w:val="none"/>
        </w:rPr>
        <w:t xml:space="preserve"> </w:t>
      </w:r>
      <w:r>
        <w:rPr>
          <w:spacing w:val="-1"/>
          <w:u w:val="none"/>
        </w:rPr>
        <w:t>you</w:t>
      </w:r>
      <w:r>
        <w:rPr>
          <w:u w:val="none"/>
        </w:rPr>
        <w:t xml:space="preserve"> actively</w:t>
      </w:r>
      <w:r>
        <w:rPr>
          <w:spacing w:val="-5"/>
          <w:u w:val="none"/>
        </w:rPr>
        <w:t xml:space="preserve"> </w:t>
      </w:r>
      <w:r>
        <w:rPr>
          <w:spacing w:val="-1"/>
          <w:u w:val="none"/>
        </w:rPr>
        <w:t>engaged</w:t>
      </w:r>
      <w:r>
        <w:rPr>
          <w:u w:val="none"/>
        </w:rPr>
        <w:t xml:space="preserve"> in the</w:t>
      </w:r>
      <w:r>
        <w:rPr>
          <w:spacing w:val="-1"/>
          <w:u w:val="none"/>
        </w:rPr>
        <w:t xml:space="preserve"> practice </w:t>
      </w:r>
      <w:r>
        <w:rPr>
          <w:u w:val="none"/>
        </w:rPr>
        <w:t xml:space="preserve">of law </w:t>
      </w:r>
      <w:r>
        <w:rPr>
          <w:spacing w:val="-1"/>
          <w:u w:val="none"/>
        </w:rPr>
        <w:t>at</w:t>
      </w:r>
      <w:r>
        <w:rPr>
          <w:u w:val="none"/>
        </w:rPr>
        <w:t xml:space="preserve"> the</w:t>
      </w:r>
      <w:r>
        <w:rPr>
          <w:spacing w:val="-1"/>
          <w:u w:val="none"/>
        </w:rPr>
        <w:t xml:space="preserve"> present</w:t>
      </w:r>
      <w:r>
        <w:rPr>
          <w:u w:val="none"/>
        </w:rPr>
        <w:t xml:space="preserve"> </w:t>
      </w:r>
      <w:r>
        <w:rPr>
          <w:spacing w:val="-1"/>
          <w:u w:val="none"/>
        </w:rPr>
        <w:t>time?</w:t>
      </w:r>
      <w:r>
        <w:rPr>
          <w:spacing w:val="3"/>
          <w:u w:val="none"/>
        </w:rPr>
        <w:t xml:space="preserve"> </w:t>
      </w:r>
      <w:r>
        <w:rPr>
          <w:spacing w:val="-3"/>
          <w:u w:val="none"/>
        </w:rPr>
        <w:t>If</w:t>
      </w:r>
      <w:r>
        <w:rPr>
          <w:spacing w:val="3"/>
          <w:u w:val="none"/>
        </w:rPr>
        <w:t xml:space="preserve"> </w:t>
      </w:r>
      <w:r>
        <w:rPr>
          <w:spacing w:val="-2"/>
          <w:u w:val="none"/>
        </w:rPr>
        <w:t>you</w:t>
      </w:r>
      <w:r>
        <w:rPr>
          <w:spacing w:val="69"/>
          <w:u w:val="none"/>
        </w:rPr>
        <w:t xml:space="preserve"> </w:t>
      </w:r>
      <w:r>
        <w:rPr>
          <w:spacing w:val="-1"/>
          <w:u w:val="none"/>
        </w:rPr>
        <w:t>are</w:t>
      </w:r>
      <w:r>
        <w:rPr>
          <w:spacing w:val="-2"/>
          <w:u w:val="none"/>
        </w:rPr>
        <w:t xml:space="preserve"> </w:t>
      </w:r>
      <w:r>
        <w:rPr>
          <w:spacing w:val="-1"/>
          <w:u w:val="none"/>
        </w:rPr>
        <w:t>connected</w:t>
      </w:r>
      <w:r>
        <w:rPr>
          <w:spacing w:val="1"/>
          <w:u w:val="none"/>
        </w:rPr>
        <w:t xml:space="preserve"> </w:t>
      </w:r>
      <w:r>
        <w:rPr>
          <w:u w:val="none"/>
        </w:rPr>
        <w:t xml:space="preserve">with a </w:t>
      </w:r>
      <w:r>
        <w:rPr>
          <w:spacing w:val="-1"/>
          <w:u w:val="none"/>
        </w:rPr>
        <w:t>law</w:t>
      </w:r>
      <w:r>
        <w:rPr>
          <w:spacing w:val="1"/>
          <w:u w:val="none"/>
        </w:rPr>
        <w:t xml:space="preserve"> </w:t>
      </w:r>
      <w:r>
        <w:rPr>
          <w:spacing w:val="-1"/>
          <w:u w:val="none"/>
        </w:rPr>
        <w:t>firm,</w:t>
      </w:r>
      <w:r>
        <w:rPr>
          <w:u w:val="none"/>
        </w:rPr>
        <w:t xml:space="preserve"> a </w:t>
      </w:r>
      <w:r>
        <w:rPr>
          <w:spacing w:val="-1"/>
          <w:u w:val="none"/>
        </w:rPr>
        <w:t>corporate</w:t>
      </w:r>
      <w:r>
        <w:rPr>
          <w:u w:val="none"/>
        </w:rPr>
        <w:t xml:space="preserve"> law </w:t>
      </w:r>
      <w:r>
        <w:rPr>
          <w:spacing w:val="-1"/>
          <w:u w:val="none"/>
        </w:rPr>
        <w:t>department,</w:t>
      </w:r>
      <w:r>
        <w:rPr>
          <w:u w:val="none"/>
        </w:rPr>
        <w:t xml:space="preserve"> or a </w:t>
      </w:r>
      <w:r>
        <w:rPr>
          <w:spacing w:val="-1"/>
          <w:u w:val="none"/>
        </w:rPr>
        <w:t>governmental</w:t>
      </w:r>
      <w:r>
        <w:rPr>
          <w:u w:val="none"/>
        </w:rPr>
        <w:t xml:space="preserve"> </w:t>
      </w:r>
      <w:r>
        <w:rPr>
          <w:spacing w:val="-1"/>
          <w:u w:val="none"/>
        </w:rPr>
        <w:t>agency,</w:t>
      </w:r>
      <w:r>
        <w:rPr>
          <w:u w:val="none"/>
        </w:rPr>
        <w:t xml:space="preserve"> please</w:t>
      </w:r>
      <w:r>
        <w:rPr>
          <w:spacing w:val="87"/>
          <w:u w:val="none"/>
        </w:rPr>
        <w:t xml:space="preserve"> </w:t>
      </w:r>
      <w:r>
        <w:rPr>
          <w:u w:val="none"/>
        </w:rPr>
        <w:t>state</w:t>
      </w:r>
      <w:r>
        <w:rPr>
          <w:spacing w:val="-1"/>
          <w:u w:val="none"/>
        </w:rPr>
        <w:t xml:space="preserve"> </w:t>
      </w:r>
      <w:r>
        <w:rPr>
          <w:u w:val="none"/>
        </w:rPr>
        <w:t xml:space="preserve">its </w:t>
      </w:r>
      <w:r>
        <w:rPr>
          <w:spacing w:val="-1"/>
          <w:u w:val="none"/>
        </w:rPr>
        <w:t>name</w:t>
      </w:r>
      <w:r>
        <w:rPr>
          <w:u w:val="none"/>
        </w:rPr>
        <w:t xml:space="preserve"> </w:t>
      </w:r>
      <w:r>
        <w:rPr>
          <w:spacing w:val="-1"/>
          <w:u w:val="none"/>
        </w:rPr>
        <w:t>and</w:t>
      </w:r>
      <w:r>
        <w:rPr>
          <w:u w:val="none"/>
        </w:rPr>
        <w:t xml:space="preserve"> indicate</w:t>
      </w:r>
      <w:r>
        <w:rPr>
          <w:spacing w:val="-1"/>
          <w:u w:val="none"/>
        </w:rPr>
        <w:t xml:space="preserve"> </w:t>
      </w:r>
      <w:r>
        <w:rPr>
          <w:u w:val="none"/>
        </w:rPr>
        <w:t xml:space="preserve">the </w:t>
      </w:r>
      <w:r>
        <w:rPr>
          <w:spacing w:val="-1"/>
          <w:u w:val="none"/>
        </w:rPr>
        <w:t>nature</w:t>
      </w:r>
      <w:r>
        <w:rPr>
          <w:u w:val="none"/>
        </w:rPr>
        <w:t xml:space="preserve"> </w:t>
      </w:r>
      <w:r>
        <w:rPr>
          <w:spacing w:val="-1"/>
          <w:u w:val="none"/>
        </w:rPr>
        <w:t>and</w:t>
      </w:r>
      <w:r>
        <w:rPr>
          <w:u w:val="none"/>
        </w:rPr>
        <w:t xml:space="preserve"> duration of</w:t>
      </w:r>
      <w:r>
        <w:rPr>
          <w:spacing w:val="1"/>
          <w:u w:val="none"/>
        </w:rPr>
        <w:t xml:space="preserve"> </w:t>
      </w:r>
      <w:r>
        <w:rPr>
          <w:spacing w:val="-1"/>
          <w:u w:val="none"/>
        </w:rPr>
        <w:t>your</w:t>
      </w:r>
      <w:r>
        <w:rPr>
          <w:u w:val="none"/>
        </w:rPr>
        <w:t xml:space="preserve"> </w:t>
      </w:r>
      <w:r>
        <w:rPr>
          <w:spacing w:val="-1"/>
          <w:u w:val="none"/>
        </w:rPr>
        <w:t>relationship.</w:t>
      </w:r>
    </w:p>
    <w:p w:rsidR="00B158E3" w:rsidRDefault="00B158E3" w:rsidP="00B158E3">
      <w:pPr>
        <w:spacing w:line="275" w:lineRule="auto"/>
        <w:jc w:val="both"/>
        <w:sectPr w:rsidR="00B158E3">
          <w:pgSz w:w="12240" w:h="15840"/>
          <w:pgMar w:top="1380" w:right="1320" w:bottom="1200" w:left="1340" w:header="0" w:footer="1017" w:gutter="0"/>
          <w:cols w:space="720"/>
        </w:sectPr>
      </w:pPr>
    </w:p>
    <w:p w:rsidR="00B158E3" w:rsidRDefault="00B158E3" w:rsidP="00B158E3">
      <w:pPr>
        <w:pStyle w:val="BodyText"/>
        <w:numPr>
          <w:ilvl w:val="0"/>
          <w:numId w:val="2"/>
        </w:numPr>
        <w:tabs>
          <w:tab w:val="left" w:pos="461"/>
        </w:tabs>
        <w:spacing w:before="69" w:line="276" w:lineRule="auto"/>
        <w:ind w:left="460" w:right="178"/>
        <w:rPr>
          <w:u w:val="none"/>
        </w:rPr>
      </w:pPr>
      <w:r>
        <w:rPr>
          <w:b/>
          <w:spacing w:val="-1"/>
          <w:u w:val="thick" w:color="000000"/>
        </w:rPr>
        <w:lastRenderedPageBreak/>
        <w:t>Localities</w:t>
      </w:r>
      <w:r w:rsidRPr="00033369">
        <w:rPr>
          <w:spacing w:val="-1"/>
          <w:u w:val="none" w:color="000000"/>
        </w:rPr>
        <w:t>:</w:t>
      </w:r>
      <w:r w:rsidRPr="00033369">
        <w:rPr>
          <w:spacing w:val="2"/>
          <w:u w:val="none" w:color="000000"/>
        </w:rPr>
        <w:t xml:space="preserve"> </w:t>
      </w:r>
      <w:r>
        <w:rPr>
          <w:spacing w:val="-2"/>
          <w:u w:val="none"/>
        </w:rPr>
        <w:t>If,</w:t>
      </w:r>
      <w:r>
        <w:rPr>
          <w:u w:val="none"/>
        </w:rPr>
        <w:t xml:space="preserve"> in the</w:t>
      </w:r>
      <w:r>
        <w:rPr>
          <w:spacing w:val="-1"/>
          <w:u w:val="none"/>
        </w:rPr>
        <w:t xml:space="preserve"> past,</w:t>
      </w:r>
      <w:r>
        <w:rPr>
          <w:spacing w:val="2"/>
          <w:u w:val="none"/>
        </w:rPr>
        <w:t xml:space="preserve"> </w:t>
      </w:r>
      <w:r>
        <w:rPr>
          <w:spacing w:val="-1"/>
          <w:u w:val="none"/>
        </w:rPr>
        <w:t>you</w:t>
      </w:r>
      <w:r>
        <w:rPr>
          <w:u w:val="none"/>
        </w:rPr>
        <w:t xml:space="preserve"> have</w:t>
      </w:r>
      <w:r>
        <w:rPr>
          <w:spacing w:val="-1"/>
          <w:u w:val="none"/>
        </w:rPr>
        <w:t xml:space="preserve"> practiced</w:t>
      </w:r>
      <w:r>
        <w:rPr>
          <w:u w:val="none"/>
        </w:rPr>
        <w:t xml:space="preserve"> in other </w:t>
      </w:r>
      <w:r>
        <w:rPr>
          <w:spacing w:val="-1"/>
          <w:u w:val="none"/>
        </w:rPr>
        <w:t>localities</w:t>
      </w:r>
      <w:r>
        <w:rPr>
          <w:u w:val="none"/>
        </w:rPr>
        <w:t xml:space="preserve"> or have</w:t>
      </w:r>
      <w:r>
        <w:rPr>
          <w:spacing w:val="-1"/>
          <w:u w:val="none"/>
        </w:rPr>
        <w:t xml:space="preserve"> </w:t>
      </w:r>
      <w:r>
        <w:rPr>
          <w:u w:val="none"/>
        </w:rPr>
        <w:t>been</w:t>
      </w:r>
      <w:r>
        <w:rPr>
          <w:spacing w:val="2"/>
          <w:u w:val="none"/>
        </w:rPr>
        <w:t xml:space="preserve"> </w:t>
      </w:r>
      <w:r>
        <w:rPr>
          <w:spacing w:val="-1"/>
          <w:u w:val="none"/>
        </w:rPr>
        <w:t>connected</w:t>
      </w:r>
      <w:r>
        <w:rPr>
          <w:spacing w:val="1"/>
          <w:u w:val="none"/>
        </w:rPr>
        <w:t xml:space="preserve"> </w:t>
      </w:r>
      <w:r>
        <w:rPr>
          <w:u w:val="none"/>
        </w:rPr>
        <w:t>with</w:t>
      </w:r>
      <w:r>
        <w:rPr>
          <w:spacing w:val="63"/>
          <w:u w:val="none"/>
        </w:rPr>
        <w:t xml:space="preserve"> </w:t>
      </w:r>
      <w:r>
        <w:rPr>
          <w:u w:val="none"/>
        </w:rPr>
        <w:t>other</w:t>
      </w:r>
      <w:r>
        <w:rPr>
          <w:spacing w:val="-2"/>
          <w:u w:val="none"/>
        </w:rPr>
        <w:t xml:space="preserve"> </w:t>
      </w:r>
      <w:r>
        <w:rPr>
          <w:u w:val="none"/>
        </w:rPr>
        <w:t>law</w:t>
      </w:r>
      <w:r>
        <w:rPr>
          <w:spacing w:val="-1"/>
          <w:u w:val="none"/>
        </w:rPr>
        <w:t xml:space="preserve"> firms,</w:t>
      </w:r>
      <w:r>
        <w:rPr>
          <w:u w:val="none"/>
        </w:rPr>
        <w:t xml:space="preserve"> corporate</w:t>
      </w:r>
      <w:r>
        <w:rPr>
          <w:spacing w:val="-1"/>
          <w:u w:val="none"/>
        </w:rPr>
        <w:t xml:space="preserve"> </w:t>
      </w:r>
      <w:r>
        <w:rPr>
          <w:u w:val="none"/>
        </w:rPr>
        <w:t>law</w:t>
      </w:r>
      <w:r>
        <w:rPr>
          <w:spacing w:val="-1"/>
          <w:u w:val="none"/>
        </w:rPr>
        <w:t xml:space="preserve"> departments</w:t>
      </w:r>
      <w:r>
        <w:rPr>
          <w:u w:val="none"/>
        </w:rPr>
        <w:t xml:space="preserve"> or</w:t>
      </w:r>
      <w:r>
        <w:rPr>
          <w:spacing w:val="2"/>
          <w:u w:val="none"/>
        </w:rPr>
        <w:t xml:space="preserve"> </w:t>
      </w:r>
      <w:r>
        <w:rPr>
          <w:spacing w:val="-1"/>
          <w:u w:val="none"/>
        </w:rPr>
        <w:t>governmental</w:t>
      </w:r>
      <w:r>
        <w:rPr>
          <w:u w:val="none"/>
        </w:rPr>
        <w:t xml:space="preserve"> </w:t>
      </w:r>
      <w:r>
        <w:rPr>
          <w:spacing w:val="-1"/>
          <w:u w:val="none"/>
        </w:rPr>
        <w:t>agencies,</w:t>
      </w:r>
      <w:r>
        <w:rPr>
          <w:u w:val="none"/>
        </w:rPr>
        <w:t xml:space="preserve"> please</w:t>
      </w:r>
      <w:r>
        <w:rPr>
          <w:spacing w:val="-1"/>
          <w:u w:val="none"/>
        </w:rPr>
        <w:t xml:space="preserve"> give</w:t>
      </w:r>
      <w:r>
        <w:rPr>
          <w:u w:val="none"/>
        </w:rPr>
        <w:t xml:space="preserve"> the</w:t>
      </w:r>
      <w:r>
        <w:rPr>
          <w:spacing w:val="73"/>
          <w:u w:val="none"/>
        </w:rPr>
        <w:t xml:space="preserve"> </w:t>
      </w:r>
      <w:r>
        <w:rPr>
          <w:spacing w:val="-1"/>
          <w:u w:val="none"/>
        </w:rPr>
        <w:t>particulars,</w:t>
      </w:r>
      <w:r>
        <w:rPr>
          <w:u w:val="none"/>
        </w:rPr>
        <w:t xml:space="preserve"> including</w:t>
      </w:r>
      <w:r>
        <w:rPr>
          <w:spacing w:val="-3"/>
          <w:u w:val="none"/>
        </w:rPr>
        <w:t xml:space="preserve"> </w:t>
      </w:r>
      <w:r>
        <w:rPr>
          <w:u w:val="none"/>
        </w:rPr>
        <w:t>the</w:t>
      </w:r>
      <w:r>
        <w:rPr>
          <w:spacing w:val="1"/>
          <w:u w:val="none"/>
        </w:rPr>
        <w:t xml:space="preserve"> </w:t>
      </w:r>
      <w:r>
        <w:rPr>
          <w:spacing w:val="-1"/>
          <w:u w:val="none"/>
        </w:rPr>
        <w:t>locations,</w:t>
      </w:r>
      <w:r>
        <w:rPr>
          <w:u w:val="none"/>
        </w:rPr>
        <w:t xml:space="preserve"> the</w:t>
      </w:r>
      <w:r>
        <w:rPr>
          <w:spacing w:val="-1"/>
          <w:u w:val="none"/>
        </w:rPr>
        <w:t xml:space="preserve"> names</w:t>
      </w:r>
      <w:r>
        <w:rPr>
          <w:u w:val="none"/>
        </w:rPr>
        <w:t xml:space="preserve"> of</w:t>
      </w:r>
      <w:r>
        <w:rPr>
          <w:spacing w:val="-1"/>
          <w:u w:val="none"/>
        </w:rPr>
        <w:t xml:space="preserve"> </w:t>
      </w:r>
      <w:r>
        <w:rPr>
          <w:u w:val="none"/>
        </w:rPr>
        <w:t>the</w:t>
      </w:r>
      <w:r>
        <w:rPr>
          <w:spacing w:val="-1"/>
          <w:u w:val="none"/>
        </w:rPr>
        <w:t xml:space="preserve"> firms,</w:t>
      </w:r>
      <w:r>
        <w:rPr>
          <w:u w:val="none"/>
        </w:rPr>
        <w:t xml:space="preserve"> </w:t>
      </w:r>
      <w:r>
        <w:rPr>
          <w:spacing w:val="-1"/>
          <w:u w:val="none"/>
        </w:rPr>
        <w:t>corporate</w:t>
      </w:r>
      <w:r>
        <w:rPr>
          <w:u w:val="none"/>
        </w:rPr>
        <w:t xml:space="preserve"> </w:t>
      </w:r>
      <w:r>
        <w:rPr>
          <w:spacing w:val="-1"/>
          <w:u w:val="none"/>
        </w:rPr>
        <w:t>law</w:t>
      </w:r>
      <w:r>
        <w:rPr>
          <w:u w:val="none"/>
        </w:rPr>
        <w:t xml:space="preserve"> </w:t>
      </w:r>
      <w:r>
        <w:rPr>
          <w:spacing w:val="-1"/>
          <w:u w:val="none"/>
        </w:rPr>
        <w:t>departments,</w:t>
      </w:r>
      <w:r>
        <w:rPr>
          <w:spacing w:val="4"/>
          <w:u w:val="none"/>
        </w:rPr>
        <w:t xml:space="preserve"> </w:t>
      </w:r>
      <w:r>
        <w:rPr>
          <w:u w:val="none"/>
        </w:rPr>
        <w:t>or</w:t>
      </w:r>
      <w:r>
        <w:rPr>
          <w:spacing w:val="99"/>
          <w:u w:val="none"/>
        </w:rPr>
        <w:t xml:space="preserve"> </w:t>
      </w:r>
      <w:r>
        <w:rPr>
          <w:spacing w:val="-1"/>
          <w:u w:val="none"/>
        </w:rPr>
        <w:t>agencies</w:t>
      </w:r>
      <w:r>
        <w:rPr>
          <w:spacing w:val="1"/>
          <w:u w:val="none"/>
        </w:rPr>
        <w:t xml:space="preserve"> </w:t>
      </w:r>
      <w:r>
        <w:rPr>
          <w:spacing w:val="-1"/>
          <w:u w:val="none"/>
        </w:rPr>
        <w:t>and</w:t>
      </w:r>
      <w:r>
        <w:rPr>
          <w:spacing w:val="4"/>
          <w:u w:val="none"/>
        </w:rPr>
        <w:t xml:space="preserve"> </w:t>
      </w:r>
      <w:r>
        <w:rPr>
          <w:spacing w:val="-2"/>
          <w:u w:val="none"/>
        </w:rPr>
        <w:t>your</w:t>
      </w:r>
      <w:r>
        <w:rPr>
          <w:u w:val="none"/>
        </w:rPr>
        <w:t xml:space="preserve"> </w:t>
      </w:r>
      <w:r>
        <w:rPr>
          <w:spacing w:val="-1"/>
          <w:u w:val="none"/>
        </w:rPr>
        <w:t>relationships</w:t>
      </w:r>
      <w:r>
        <w:rPr>
          <w:u w:val="none"/>
        </w:rPr>
        <w:t xml:space="preserve"> </w:t>
      </w:r>
      <w:r>
        <w:rPr>
          <w:spacing w:val="-1"/>
          <w:u w:val="none"/>
        </w:rPr>
        <w:t>thereto,</w:t>
      </w:r>
      <w:r>
        <w:rPr>
          <w:u w:val="none"/>
        </w:rPr>
        <w:t xml:space="preserve"> and the</w:t>
      </w:r>
      <w:r>
        <w:rPr>
          <w:spacing w:val="-1"/>
          <w:u w:val="none"/>
        </w:rPr>
        <w:t xml:space="preserve"> </w:t>
      </w:r>
      <w:r>
        <w:rPr>
          <w:u w:val="none"/>
        </w:rPr>
        <w:t xml:space="preserve">relevant </w:t>
      </w:r>
      <w:r>
        <w:rPr>
          <w:spacing w:val="-1"/>
          <w:u w:val="none"/>
        </w:rPr>
        <w:t>dates.</w:t>
      </w:r>
      <w:r>
        <w:rPr>
          <w:spacing w:val="2"/>
          <w:u w:val="none"/>
        </w:rPr>
        <w:t xml:space="preserve"> </w:t>
      </w:r>
      <w:r>
        <w:rPr>
          <w:spacing w:val="-1"/>
          <w:u w:val="none"/>
        </w:rPr>
        <w:t>Indicate</w:t>
      </w:r>
      <w:r>
        <w:rPr>
          <w:u w:val="none"/>
        </w:rPr>
        <w:t xml:space="preserve"> also any</w:t>
      </w:r>
      <w:r>
        <w:rPr>
          <w:spacing w:val="-5"/>
          <w:u w:val="none"/>
        </w:rPr>
        <w:t xml:space="preserve"> </w:t>
      </w:r>
      <w:r>
        <w:rPr>
          <w:u w:val="none"/>
        </w:rPr>
        <w:t>period in the</w:t>
      </w:r>
      <w:r>
        <w:rPr>
          <w:spacing w:val="77"/>
          <w:u w:val="none"/>
        </w:rPr>
        <w:t xml:space="preserve"> </w:t>
      </w:r>
      <w:r>
        <w:rPr>
          <w:spacing w:val="-1"/>
          <w:u w:val="none"/>
        </w:rPr>
        <w:t>past</w:t>
      </w:r>
      <w:r>
        <w:rPr>
          <w:u w:val="none"/>
        </w:rPr>
        <w:t xml:space="preserve"> during</w:t>
      </w:r>
      <w:r>
        <w:rPr>
          <w:spacing w:val="-2"/>
          <w:u w:val="none"/>
        </w:rPr>
        <w:t xml:space="preserve"> </w:t>
      </w:r>
      <w:r>
        <w:rPr>
          <w:u w:val="none"/>
        </w:rPr>
        <w:t>which</w:t>
      </w:r>
      <w:r>
        <w:rPr>
          <w:spacing w:val="4"/>
          <w:u w:val="none"/>
        </w:rPr>
        <w:t xml:space="preserve"> </w:t>
      </w:r>
      <w:r>
        <w:rPr>
          <w:spacing w:val="-2"/>
          <w:u w:val="none"/>
        </w:rPr>
        <w:t>you</w:t>
      </w:r>
      <w:r>
        <w:rPr>
          <w:u w:val="none"/>
        </w:rPr>
        <w:t xml:space="preserve"> </w:t>
      </w:r>
      <w:r>
        <w:rPr>
          <w:spacing w:val="-1"/>
          <w:u w:val="none"/>
        </w:rPr>
        <w:t>practiced</w:t>
      </w:r>
      <w:r>
        <w:rPr>
          <w:spacing w:val="2"/>
          <w:u w:val="none"/>
        </w:rPr>
        <w:t xml:space="preserve"> </w:t>
      </w:r>
      <w:r>
        <w:rPr>
          <w:spacing w:val="-1"/>
          <w:u w:val="none"/>
        </w:rPr>
        <w:t>alone.</w:t>
      </w:r>
    </w:p>
    <w:p w:rsidR="00B158E3" w:rsidRDefault="00B158E3" w:rsidP="00B158E3">
      <w:pPr>
        <w:spacing w:before="10"/>
        <w:rPr>
          <w:sz w:val="27"/>
          <w:szCs w:val="27"/>
        </w:rPr>
      </w:pPr>
    </w:p>
    <w:p w:rsidR="00B20A2E" w:rsidRDefault="00B20A2E" w:rsidP="00B158E3">
      <w:pPr>
        <w:spacing w:before="10"/>
        <w:rPr>
          <w:sz w:val="27"/>
          <w:szCs w:val="27"/>
        </w:rPr>
      </w:pPr>
    </w:p>
    <w:p w:rsidR="00B20A2E" w:rsidRDefault="00B20A2E" w:rsidP="00B158E3">
      <w:pPr>
        <w:spacing w:before="10"/>
        <w:rPr>
          <w:sz w:val="27"/>
          <w:szCs w:val="27"/>
        </w:rPr>
      </w:pPr>
    </w:p>
    <w:p w:rsidR="00B158E3" w:rsidRDefault="00B158E3" w:rsidP="00B158E3">
      <w:pPr>
        <w:pStyle w:val="BodyText"/>
        <w:numPr>
          <w:ilvl w:val="0"/>
          <w:numId w:val="2"/>
        </w:numPr>
        <w:tabs>
          <w:tab w:val="left" w:pos="461"/>
        </w:tabs>
        <w:spacing w:line="275" w:lineRule="auto"/>
        <w:ind w:left="460" w:right="196"/>
        <w:rPr>
          <w:u w:val="none"/>
        </w:rPr>
      </w:pPr>
      <w:r>
        <w:rPr>
          <w:b/>
          <w:spacing w:val="-1"/>
          <w:u w:val="thick" w:color="000000"/>
        </w:rPr>
        <w:t>Areas</w:t>
      </w:r>
      <w:r>
        <w:rPr>
          <w:b/>
          <w:u w:val="thick" w:color="000000"/>
        </w:rPr>
        <w:t xml:space="preserve"> of</w:t>
      </w:r>
      <w:r>
        <w:rPr>
          <w:b/>
          <w:spacing w:val="1"/>
          <w:u w:val="thick" w:color="000000"/>
        </w:rPr>
        <w:t xml:space="preserve"> </w:t>
      </w:r>
      <w:r>
        <w:rPr>
          <w:b/>
          <w:spacing w:val="-1"/>
          <w:u w:val="thick" w:color="000000"/>
        </w:rPr>
        <w:t>Practice</w:t>
      </w:r>
      <w:r w:rsidRPr="00033369">
        <w:rPr>
          <w:spacing w:val="-1"/>
          <w:u w:val="none" w:color="000000"/>
        </w:rPr>
        <w:t xml:space="preserve">: </w:t>
      </w:r>
      <w:r>
        <w:rPr>
          <w:u w:val="none"/>
        </w:rPr>
        <w:t>What</w:t>
      </w:r>
      <w:r>
        <w:rPr>
          <w:spacing w:val="2"/>
          <w:u w:val="none"/>
        </w:rPr>
        <w:t xml:space="preserve"> </w:t>
      </w:r>
      <w:r>
        <w:rPr>
          <w:spacing w:val="-1"/>
          <w:u w:val="none"/>
        </w:rPr>
        <w:t>is/was</w:t>
      </w:r>
      <w:r>
        <w:rPr>
          <w:u w:val="none"/>
        </w:rPr>
        <w:t xml:space="preserve"> the </w:t>
      </w:r>
      <w:r>
        <w:rPr>
          <w:spacing w:val="-1"/>
          <w:u w:val="none"/>
        </w:rPr>
        <w:t>general</w:t>
      </w:r>
      <w:r>
        <w:rPr>
          <w:u w:val="none"/>
        </w:rPr>
        <w:t xml:space="preserve"> </w:t>
      </w:r>
      <w:r>
        <w:rPr>
          <w:spacing w:val="-1"/>
          <w:u w:val="none"/>
        </w:rPr>
        <w:t>character</w:t>
      </w:r>
      <w:r>
        <w:rPr>
          <w:spacing w:val="-2"/>
          <w:u w:val="none"/>
        </w:rPr>
        <w:t xml:space="preserve"> </w:t>
      </w:r>
      <w:r>
        <w:rPr>
          <w:u w:val="none"/>
        </w:rPr>
        <w:t>of</w:t>
      </w:r>
      <w:r>
        <w:rPr>
          <w:spacing w:val="3"/>
          <w:u w:val="none"/>
        </w:rPr>
        <w:t xml:space="preserve"> </w:t>
      </w:r>
      <w:r>
        <w:rPr>
          <w:spacing w:val="-2"/>
          <w:u w:val="none"/>
        </w:rPr>
        <w:t>your</w:t>
      </w:r>
      <w:r>
        <w:rPr>
          <w:u w:val="none"/>
        </w:rPr>
        <w:t xml:space="preserve"> </w:t>
      </w:r>
      <w:r>
        <w:rPr>
          <w:spacing w:val="-1"/>
          <w:u w:val="none"/>
        </w:rPr>
        <w:t>practice?</w:t>
      </w:r>
      <w:r>
        <w:rPr>
          <w:spacing w:val="5"/>
          <w:u w:val="none"/>
        </w:rPr>
        <w:t xml:space="preserve"> </w:t>
      </w:r>
      <w:r>
        <w:rPr>
          <w:spacing w:val="-3"/>
          <w:u w:val="none"/>
        </w:rPr>
        <w:t>If</w:t>
      </w:r>
      <w:r>
        <w:rPr>
          <w:u w:val="none"/>
        </w:rPr>
        <w:t xml:space="preserve"> the</w:t>
      </w:r>
      <w:r>
        <w:rPr>
          <w:spacing w:val="-1"/>
          <w:u w:val="none"/>
        </w:rPr>
        <w:t xml:space="preserve"> nature</w:t>
      </w:r>
      <w:r>
        <w:rPr>
          <w:spacing w:val="-2"/>
          <w:u w:val="none"/>
        </w:rPr>
        <w:t xml:space="preserve"> </w:t>
      </w:r>
      <w:r>
        <w:rPr>
          <w:spacing w:val="1"/>
          <w:u w:val="none"/>
        </w:rPr>
        <w:t>of</w:t>
      </w:r>
      <w:r>
        <w:rPr>
          <w:spacing w:val="3"/>
          <w:u w:val="none"/>
        </w:rPr>
        <w:t xml:space="preserve"> </w:t>
      </w:r>
      <w:r>
        <w:rPr>
          <w:spacing w:val="-2"/>
          <w:u w:val="none"/>
        </w:rPr>
        <w:t>your</w:t>
      </w:r>
      <w:r>
        <w:rPr>
          <w:spacing w:val="85"/>
          <w:u w:val="none"/>
        </w:rPr>
        <w:t xml:space="preserve"> </w:t>
      </w:r>
      <w:r>
        <w:rPr>
          <w:spacing w:val="-1"/>
          <w:u w:val="none"/>
        </w:rPr>
        <w:t xml:space="preserve">practice </w:t>
      </w:r>
      <w:r>
        <w:rPr>
          <w:u w:val="none"/>
        </w:rPr>
        <w:t>has been substantially</w:t>
      </w:r>
      <w:r>
        <w:rPr>
          <w:spacing w:val="-5"/>
          <w:u w:val="none"/>
        </w:rPr>
        <w:t xml:space="preserve"> </w:t>
      </w:r>
      <w:r>
        <w:rPr>
          <w:spacing w:val="-1"/>
          <w:u w:val="none"/>
        </w:rPr>
        <w:t>different</w:t>
      </w:r>
      <w:r>
        <w:rPr>
          <w:u w:val="none"/>
        </w:rPr>
        <w:t xml:space="preserve"> at </w:t>
      </w:r>
      <w:r>
        <w:rPr>
          <w:spacing w:val="1"/>
          <w:u w:val="none"/>
        </w:rPr>
        <w:t>any</w:t>
      </w:r>
      <w:r>
        <w:rPr>
          <w:spacing w:val="-5"/>
          <w:u w:val="none"/>
        </w:rPr>
        <w:t xml:space="preserve"> </w:t>
      </w:r>
      <w:r>
        <w:rPr>
          <w:u w:val="none"/>
        </w:rPr>
        <w:t>time</w:t>
      </w:r>
      <w:r>
        <w:rPr>
          <w:spacing w:val="-1"/>
          <w:u w:val="none"/>
        </w:rPr>
        <w:t xml:space="preserve"> </w:t>
      </w:r>
      <w:r>
        <w:rPr>
          <w:u w:val="none"/>
        </w:rPr>
        <w:t>in the</w:t>
      </w:r>
      <w:r>
        <w:rPr>
          <w:spacing w:val="-1"/>
          <w:u w:val="none"/>
        </w:rPr>
        <w:t xml:space="preserve"> past,</w:t>
      </w:r>
      <w:r>
        <w:rPr>
          <w:u w:val="none"/>
        </w:rPr>
        <w:t xml:space="preserve"> give</w:t>
      </w:r>
      <w:r>
        <w:rPr>
          <w:spacing w:val="-1"/>
          <w:u w:val="none"/>
        </w:rPr>
        <w:t xml:space="preserve"> </w:t>
      </w:r>
      <w:r>
        <w:rPr>
          <w:u w:val="none"/>
        </w:rPr>
        <w:t xml:space="preserve">the </w:t>
      </w:r>
      <w:r>
        <w:rPr>
          <w:spacing w:val="-1"/>
          <w:u w:val="none"/>
        </w:rPr>
        <w:t>details,</w:t>
      </w:r>
      <w:r>
        <w:rPr>
          <w:u w:val="none"/>
        </w:rPr>
        <w:t xml:space="preserve"> including</w:t>
      </w:r>
      <w:r>
        <w:rPr>
          <w:spacing w:val="-3"/>
          <w:u w:val="none"/>
        </w:rPr>
        <w:t xml:space="preserve"> </w:t>
      </w:r>
      <w:r>
        <w:rPr>
          <w:u w:val="none"/>
        </w:rPr>
        <w:t>the</w:t>
      </w:r>
      <w:r>
        <w:rPr>
          <w:spacing w:val="58"/>
          <w:u w:val="none"/>
        </w:rPr>
        <w:t xml:space="preserve"> </w:t>
      </w:r>
      <w:r>
        <w:rPr>
          <w:spacing w:val="-1"/>
          <w:u w:val="none"/>
        </w:rPr>
        <w:t>character</w:t>
      </w:r>
      <w:r>
        <w:rPr>
          <w:spacing w:val="-2"/>
          <w:u w:val="none"/>
        </w:rPr>
        <w:t xml:space="preserve"> </w:t>
      </w:r>
      <w:r>
        <w:rPr>
          <w:spacing w:val="1"/>
          <w:u w:val="none"/>
        </w:rPr>
        <w:t>of</w:t>
      </w:r>
      <w:r>
        <w:rPr>
          <w:u w:val="none"/>
        </w:rPr>
        <w:t xml:space="preserve"> </w:t>
      </w:r>
      <w:r>
        <w:rPr>
          <w:spacing w:val="-1"/>
          <w:u w:val="none"/>
        </w:rPr>
        <w:t>such</w:t>
      </w:r>
      <w:r>
        <w:rPr>
          <w:u w:val="none"/>
        </w:rPr>
        <w:t xml:space="preserve"> </w:t>
      </w:r>
      <w:r>
        <w:rPr>
          <w:spacing w:val="-1"/>
          <w:u w:val="none"/>
        </w:rPr>
        <w:t>and</w:t>
      </w:r>
      <w:r>
        <w:rPr>
          <w:u w:val="none"/>
        </w:rPr>
        <w:t xml:space="preserve"> the</w:t>
      </w:r>
      <w:r>
        <w:rPr>
          <w:spacing w:val="1"/>
          <w:u w:val="none"/>
        </w:rPr>
        <w:t xml:space="preserve"> </w:t>
      </w:r>
      <w:r>
        <w:rPr>
          <w:spacing w:val="-1"/>
          <w:u w:val="none"/>
        </w:rPr>
        <w:t>periods</w:t>
      </w:r>
      <w:r>
        <w:rPr>
          <w:u w:val="none"/>
        </w:rPr>
        <w:t xml:space="preserve"> </w:t>
      </w:r>
      <w:r>
        <w:rPr>
          <w:spacing w:val="-1"/>
          <w:u w:val="none"/>
        </w:rPr>
        <w:t>involved.</w:t>
      </w:r>
    </w:p>
    <w:p w:rsidR="00B158E3" w:rsidRDefault="00B158E3" w:rsidP="00B158E3">
      <w:pPr>
        <w:spacing w:before="11"/>
        <w:rPr>
          <w:sz w:val="27"/>
          <w:szCs w:val="27"/>
        </w:rPr>
      </w:pPr>
    </w:p>
    <w:p w:rsidR="00B158E3" w:rsidRDefault="00B158E3" w:rsidP="00B158E3">
      <w:pPr>
        <w:widowControl w:val="0"/>
        <w:numPr>
          <w:ilvl w:val="1"/>
          <w:numId w:val="2"/>
        </w:numPr>
        <w:tabs>
          <w:tab w:val="left" w:pos="1541"/>
        </w:tabs>
        <w:ind w:left="532" w:hanging="72"/>
        <w:rPr>
          <w:sz w:val="24"/>
          <w:szCs w:val="24"/>
        </w:rPr>
      </w:pPr>
      <w:r>
        <w:rPr>
          <w:i/>
          <w:spacing w:val="-1"/>
          <w:sz w:val="24"/>
        </w:rPr>
        <w:t>What</w:t>
      </w:r>
      <w:r>
        <w:rPr>
          <w:i/>
          <w:sz w:val="24"/>
        </w:rPr>
        <w:t xml:space="preserve"> </w:t>
      </w:r>
      <w:r>
        <w:rPr>
          <w:i/>
          <w:spacing w:val="-1"/>
          <w:sz w:val="24"/>
        </w:rPr>
        <w:t>percentage</w:t>
      </w:r>
      <w:r>
        <w:rPr>
          <w:i/>
          <w:sz w:val="24"/>
        </w:rPr>
        <w:t xml:space="preserve"> of</w:t>
      </w:r>
      <w:r>
        <w:rPr>
          <w:i/>
          <w:spacing w:val="2"/>
          <w:sz w:val="24"/>
        </w:rPr>
        <w:t xml:space="preserve"> </w:t>
      </w:r>
      <w:r>
        <w:rPr>
          <w:i/>
          <w:spacing w:val="-1"/>
          <w:sz w:val="24"/>
        </w:rPr>
        <w:t>your</w:t>
      </w:r>
      <w:r>
        <w:rPr>
          <w:i/>
          <w:sz w:val="24"/>
        </w:rPr>
        <w:t xml:space="preserve"> </w:t>
      </w:r>
      <w:r>
        <w:rPr>
          <w:i/>
          <w:spacing w:val="-1"/>
          <w:sz w:val="24"/>
        </w:rPr>
        <w:t>legal</w:t>
      </w:r>
      <w:r>
        <w:rPr>
          <w:i/>
          <w:sz w:val="24"/>
        </w:rPr>
        <w:t xml:space="preserve"> </w:t>
      </w:r>
      <w:r>
        <w:rPr>
          <w:i/>
          <w:spacing w:val="-1"/>
          <w:sz w:val="24"/>
        </w:rPr>
        <w:t xml:space="preserve">practice </w:t>
      </w:r>
      <w:r>
        <w:rPr>
          <w:i/>
          <w:sz w:val="24"/>
        </w:rPr>
        <w:t>is/was:</w:t>
      </w:r>
    </w:p>
    <w:p w:rsidR="00B158E3" w:rsidRDefault="00B158E3" w:rsidP="00B158E3">
      <w:pPr>
        <w:rPr>
          <w:i/>
        </w:rPr>
      </w:pPr>
    </w:p>
    <w:p w:rsidR="00B158E3" w:rsidRDefault="00B158E3" w:rsidP="00B158E3">
      <w:pPr>
        <w:spacing w:before="6"/>
        <w:rPr>
          <w:i/>
          <w:sz w:val="11"/>
          <w:szCs w:val="11"/>
        </w:rPr>
      </w:pPr>
    </w:p>
    <w:tbl>
      <w:tblPr>
        <w:tblW w:w="0" w:type="auto"/>
        <w:tblInd w:w="1640" w:type="dxa"/>
        <w:tblLayout w:type="fixed"/>
        <w:tblCellMar>
          <w:left w:w="0" w:type="dxa"/>
          <w:right w:w="0" w:type="dxa"/>
        </w:tblCellMar>
        <w:tblLook w:val="01E0" w:firstRow="1" w:lastRow="1" w:firstColumn="1" w:lastColumn="1" w:noHBand="0" w:noVBand="0"/>
      </w:tblPr>
      <w:tblGrid>
        <w:gridCol w:w="2641"/>
        <w:gridCol w:w="4811"/>
      </w:tblGrid>
      <w:tr w:rsidR="00B158E3" w:rsidTr="004748FB">
        <w:trPr>
          <w:trHeight w:hRule="exact" w:val="701"/>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Criminal</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701"/>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Tort</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698"/>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Real</w:t>
            </w:r>
            <w:r>
              <w:rPr>
                <w:rFonts w:ascii="Times New Roman"/>
                <w:sz w:val="24"/>
              </w:rPr>
              <w:t xml:space="preserve"> </w:t>
            </w:r>
            <w:r>
              <w:rPr>
                <w:rFonts w:ascii="Times New Roman"/>
                <w:spacing w:val="-1"/>
                <w:sz w:val="24"/>
              </w:rPr>
              <w:t>estate</w:t>
            </w:r>
            <w:r>
              <w:rPr>
                <w:rFonts w:ascii="Times New Roman"/>
                <w:sz w:val="24"/>
              </w:rPr>
              <w:t xml:space="preserve"> </w:t>
            </w:r>
            <w:r>
              <w:rPr>
                <w:rFonts w:ascii="Times New Roman"/>
                <w:spacing w:val="-1"/>
                <w:sz w:val="24"/>
              </w:rPr>
              <w:t>[litigation]</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701"/>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Corporate</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854"/>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line="275" w:lineRule="auto"/>
              <w:ind w:left="90" w:right="984"/>
              <w:rPr>
                <w:rFonts w:ascii="Times New Roman" w:eastAsia="Times New Roman" w:hAnsi="Times New Roman" w:cs="Times New Roman"/>
                <w:sz w:val="24"/>
                <w:szCs w:val="24"/>
              </w:rPr>
            </w:pPr>
            <w:r>
              <w:rPr>
                <w:rFonts w:ascii="Times New Roman"/>
                <w:spacing w:val="-1"/>
                <w:sz w:val="24"/>
              </w:rPr>
              <w:t>Trusts</w:t>
            </w:r>
            <w:r>
              <w:rPr>
                <w:rFonts w:ascii="Times New Roman"/>
                <w:sz w:val="24"/>
              </w:rPr>
              <w:t xml:space="preserve"> &amp;</w:t>
            </w:r>
            <w:r>
              <w:rPr>
                <w:rFonts w:ascii="Times New Roman"/>
                <w:spacing w:val="-2"/>
                <w:sz w:val="24"/>
              </w:rPr>
              <w:t xml:space="preserve"> </w:t>
            </w:r>
            <w:r>
              <w:rPr>
                <w:rFonts w:ascii="Times New Roman"/>
                <w:spacing w:val="-1"/>
                <w:sz w:val="24"/>
              </w:rPr>
              <w:t>estates</w:t>
            </w:r>
            <w:r>
              <w:rPr>
                <w:rFonts w:ascii="Times New Roman"/>
                <w:spacing w:val="21"/>
                <w:sz w:val="24"/>
              </w:rPr>
              <w:t xml:space="preserve"> </w:t>
            </w:r>
            <w:r>
              <w:rPr>
                <w:rFonts w:ascii="Times New Roman"/>
                <w:spacing w:val="-1"/>
                <w:sz w:val="24"/>
              </w:rPr>
              <w:t>[litigation]</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701"/>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Domestic relations</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698"/>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Labor</w:t>
            </w:r>
            <w:r>
              <w:rPr>
                <w:rFonts w:ascii="Times New Roman"/>
                <w:sz w:val="24"/>
              </w:rPr>
              <w:t xml:space="preserve"> </w:t>
            </w:r>
            <w:r>
              <w:rPr>
                <w:rFonts w:ascii="Times New Roman"/>
                <w:spacing w:val="-1"/>
                <w:sz w:val="24"/>
              </w:rPr>
              <w:t>relations</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857"/>
        </w:trPr>
        <w:tc>
          <w:tcPr>
            <w:tcW w:w="2641"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line="277" w:lineRule="auto"/>
              <w:ind w:left="90" w:right="156"/>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(specify)</w:t>
            </w:r>
            <w:r>
              <w:rPr>
                <w:rFonts w:ascii="Times New Roman"/>
                <w:spacing w:val="1"/>
                <w:sz w:val="24"/>
              </w:rPr>
              <w:t xml:space="preserve"> </w:t>
            </w:r>
            <w:r>
              <w:rPr>
                <w:rFonts w:ascii="Times New Roman"/>
                <w:spacing w:val="-1"/>
                <w:sz w:val="24"/>
              </w:rPr>
              <w:t>Business</w:t>
            </w:r>
            <w:r>
              <w:rPr>
                <w:rFonts w:ascii="Times New Roman"/>
                <w:spacing w:val="32"/>
                <w:sz w:val="24"/>
              </w:rPr>
              <w:t xml:space="preserve"> </w:t>
            </w:r>
            <w:r>
              <w:rPr>
                <w:rFonts w:ascii="Times New Roman"/>
                <w:spacing w:val="-1"/>
                <w:sz w:val="24"/>
              </w:rPr>
              <w:t>and</w:t>
            </w:r>
            <w:r>
              <w:rPr>
                <w:rFonts w:ascii="Times New Roman"/>
                <w:spacing w:val="2"/>
                <w:sz w:val="24"/>
              </w:rPr>
              <w:t xml:space="preserve"> </w:t>
            </w:r>
            <w:r>
              <w:rPr>
                <w:rFonts w:ascii="Times New Roman"/>
                <w:spacing w:val="-3"/>
                <w:sz w:val="24"/>
              </w:rPr>
              <w:t>IP</w:t>
            </w:r>
            <w:r>
              <w:rPr>
                <w:rFonts w:ascii="Times New Roman"/>
                <w:sz w:val="24"/>
              </w:rPr>
              <w:t xml:space="preserve"> </w:t>
            </w:r>
            <w:r>
              <w:rPr>
                <w:rFonts w:ascii="Times New Roman"/>
                <w:spacing w:val="-1"/>
                <w:sz w:val="24"/>
              </w:rPr>
              <w:t>litigation</w:t>
            </w:r>
          </w:p>
        </w:tc>
        <w:tc>
          <w:tcPr>
            <w:tcW w:w="4811" w:type="dxa"/>
            <w:tcBorders>
              <w:top w:val="single" w:sz="8" w:space="0" w:color="000000"/>
              <w:left w:val="single" w:sz="8" w:space="0" w:color="000000"/>
              <w:bottom w:val="single" w:sz="8" w:space="0" w:color="000000"/>
              <w:right w:val="single" w:sz="8" w:space="0" w:color="000000"/>
            </w:tcBorders>
          </w:tcPr>
          <w:p w:rsidR="00B158E3" w:rsidRDefault="00B158E3" w:rsidP="004748FB"/>
        </w:tc>
      </w:tr>
    </w:tbl>
    <w:p w:rsidR="00B158E3" w:rsidRDefault="00B158E3" w:rsidP="00B158E3">
      <w:pPr>
        <w:rPr>
          <w:i/>
        </w:rPr>
      </w:pPr>
    </w:p>
    <w:p w:rsidR="00B158E3" w:rsidRDefault="00B158E3" w:rsidP="00B158E3">
      <w:pPr>
        <w:rPr>
          <w:i/>
        </w:rPr>
      </w:pPr>
    </w:p>
    <w:p w:rsidR="00B158E3" w:rsidRDefault="00B158E3" w:rsidP="00B158E3">
      <w:pPr>
        <w:rPr>
          <w:i/>
        </w:rPr>
      </w:pPr>
    </w:p>
    <w:p w:rsidR="00B158E3" w:rsidRDefault="00B158E3" w:rsidP="00B158E3">
      <w:pPr>
        <w:spacing w:before="4"/>
        <w:rPr>
          <w:i/>
          <w:sz w:val="16"/>
          <w:szCs w:val="16"/>
        </w:rPr>
      </w:pPr>
    </w:p>
    <w:p w:rsidR="00B158E3" w:rsidRDefault="00B158E3" w:rsidP="00B158E3">
      <w:pPr>
        <w:widowControl w:val="0"/>
        <w:numPr>
          <w:ilvl w:val="1"/>
          <w:numId w:val="2"/>
        </w:numPr>
        <w:tabs>
          <w:tab w:val="left" w:pos="1541"/>
        </w:tabs>
        <w:spacing w:before="69"/>
        <w:ind w:left="1540" w:hanging="1080"/>
        <w:rPr>
          <w:sz w:val="24"/>
          <w:szCs w:val="24"/>
        </w:rPr>
      </w:pPr>
      <w:r>
        <w:rPr>
          <w:i/>
          <w:sz w:val="24"/>
        </w:rPr>
        <w:t xml:space="preserve">Do/Did </w:t>
      </w:r>
      <w:r>
        <w:rPr>
          <w:i/>
          <w:spacing w:val="-1"/>
          <w:sz w:val="24"/>
        </w:rPr>
        <w:t>you</w:t>
      </w:r>
      <w:r>
        <w:rPr>
          <w:i/>
          <w:sz w:val="24"/>
        </w:rPr>
        <w:t xml:space="preserve"> </w:t>
      </w:r>
      <w:r>
        <w:rPr>
          <w:i/>
          <w:spacing w:val="-1"/>
          <w:sz w:val="24"/>
        </w:rPr>
        <w:t>regularly</w:t>
      </w:r>
      <w:r>
        <w:rPr>
          <w:i/>
          <w:sz w:val="24"/>
        </w:rPr>
        <w:t xml:space="preserve"> appear in </w:t>
      </w:r>
      <w:r>
        <w:rPr>
          <w:i/>
          <w:spacing w:val="-1"/>
          <w:sz w:val="24"/>
        </w:rPr>
        <w:t>court</w:t>
      </w:r>
      <w:r>
        <w:rPr>
          <w:i/>
          <w:spacing w:val="2"/>
          <w:sz w:val="24"/>
        </w:rPr>
        <w:t xml:space="preserve"> </w:t>
      </w:r>
      <w:r>
        <w:rPr>
          <w:i/>
          <w:spacing w:val="-1"/>
          <w:sz w:val="24"/>
        </w:rPr>
        <w:t xml:space="preserve">(while </w:t>
      </w:r>
      <w:r>
        <w:rPr>
          <w:i/>
          <w:sz w:val="24"/>
        </w:rPr>
        <w:t xml:space="preserve">a </w:t>
      </w:r>
      <w:r>
        <w:rPr>
          <w:i/>
          <w:spacing w:val="-1"/>
          <w:sz w:val="24"/>
        </w:rPr>
        <w:t>practicing</w:t>
      </w:r>
      <w:r>
        <w:rPr>
          <w:i/>
          <w:sz w:val="24"/>
        </w:rPr>
        <w:t xml:space="preserve"> </w:t>
      </w:r>
      <w:r>
        <w:rPr>
          <w:i/>
          <w:spacing w:val="-1"/>
          <w:sz w:val="24"/>
        </w:rPr>
        <w:t>attorney)? List the counties where you appear/appeared on a regular basis.</w:t>
      </w:r>
    </w:p>
    <w:p w:rsidR="00B158E3" w:rsidRDefault="00B158E3" w:rsidP="00B158E3">
      <w:pPr>
        <w:rPr>
          <w:sz w:val="24"/>
          <w:szCs w:val="24"/>
        </w:rPr>
        <w:sectPr w:rsidR="00B158E3">
          <w:pgSz w:w="12240" w:h="15840"/>
          <w:pgMar w:top="1500" w:right="1320" w:bottom="1200" w:left="1340" w:header="0" w:footer="1017" w:gutter="0"/>
          <w:cols w:space="720"/>
        </w:sectPr>
      </w:pPr>
    </w:p>
    <w:p w:rsidR="00B158E3" w:rsidRDefault="00B158E3" w:rsidP="00B158E3">
      <w:pPr>
        <w:widowControl w:val="0"/>
        <w:numPr>
          <w:ilvl w:val="1"/>
          <w:numId w:val="2"/>
        </w:numPr>
        <w:tabs>
          <w:tab w:val="left" w:pos="1181"/>
        </w:tabs>
        <w:spacing w:before="54"/>
        <w:ind w:left="1180" w:hanging="1080"/>
        <w:rPr>
          <w:sz w:val="24"/>
          <w:szCs w:val="24"/>
        </w:rPr>
      </w:pPr>
      <w:r>
        <w:rPr>
          <w:i/>
          <w:spacing w:val="-1"/>
          <w:sz w:val="24"/>
        </w:rPr>
        <w:lastRenderedPageBreak/>
        <w:t>What</w:t>
      </w:r>
      <w:r>
        <w:rPr>
          <w:i/>
          <w:sz w:val="24"/>
        </w:rPr>
        <w:t xml:space="preserve"> </w:t>
      </w:r>
      <w:r>
        <w:rPr>
          <w:i/>
          <w:spacing w:val="-1"/>
          <w:sz w:val="24"/>
        </w:rPr>
        <w:t>percentage</w:t>
      </w:r>
      <w:r>
        <w:rPr>
          <w:i/>
          <w:sz w:val="24"/>
        </w:rPr>
        <w:t xml:space="preserve"> of</w:t>
      </w:r>
      <w:r>
        <w:rPr>
          <w:i/>
          <w:spacing w:val="2"/>
          <w:sz w:val="24"/>
        </w:rPr>
        <w:t xml:space="preserve"> </w:t>
      </w:r>
      <w:r>
        <w:rPr>
          <w:i/>
          <w:spacing w:val="-1"/>
          <w:sz w:val="24"/>
        </w:rPr>
        <w:t>your</w:t>
      </w:r>
      <w:r>
        <w:rPr>
          <w:i/>
          <w:sz w:val="24"/>
        </w:rPr>
        <w:t xml:space="preserve"> </w:t>
      </w:r>
      <w:r>
        <w:rPr>
          <w:i/>
          <w:spacing w:val="-1"/>
          <w:sz w:val="24"/>
        </w:rPr>
        <w:t xml:space="preserve">appearance </w:t>
      </w:r>
      <w:r>
        <w:rPr>
          <w:i/>
          <w:sz w:val="24"/>
        </w:rPr>
        <w:t>in the last ten</w:t>
      </w:r>
      <w:r>
        <w:rPr>
          <w:i/>
          <w:spacing w:val="-1"/>
          <w:sz w:val="24"/>
        </w:rPr>
        <w:t xml:space="preserve"> years</w:t>
      </w:r>
      <w:r>
        <w:rPr>
          <w:i/>
          <w:sz w:val="24"/>
        </w:rPr>
        <w:t xml:space="preserve"> of </w:t>
      </w:r>
      <w:r>
        <w:rPr>
          <w:i/>
          <w:spacing w:val="-1"/>
          <w:sz w:val="24"/>
        </w:rPr>
        <w:t>your</w:t>
      </w:r>
      <w:r>
        <w:rPr>
          <w:i/>
          <w:sz w:val="24"/>
        </w:rPr>
        <w:t xml:space="preserve"> practice</w:t>
      </w:r>
      <w:r>
        <w:rPr>
          <w:i/>
          <w:spacing w:val="1"/>
          <w:sz w:val="24"/>
        </w:rPr>
        <w:t xml:space="preserve"> </w:t>
      </w:r>
      <w:r>
        <w:rPr>
          <w:i/>
          <w:sz w:val="24"/>
        </w:rPr>
        <w:t>was in:</w:t>
      </w:r>
    </w:p>
    <w:p w:rsidR="00B158E3" w:rsidRDefault="00B158E3" w:rsidP="00B158E3">
      <w:pPr>
        <w:rPr>
          <w:i/>
        </w:rPr>
      </w:pPr>
    </w:p>
    <w:p w:rsidR="00B158E3" w:rsidRDefault="00B158E3" w:rsidP="00B158E3">
      <w:pPr>
        <w:spacing w:before="6"/>
        <w:rPr>
          <w:i/>
          <w:sz w:val="11"/>
          <w:szCs w:val="11"/>
        </w:rPr>
      </w:pPr>
    </w:p>
    <w:tbl>
      <w:tblPr>
        <w:tblW w:w="0" w:type="auto"/>
        <w:tblInd w:w="1368" w:type="dxa"/>
        <w:tblLayout w:type="fixed"/>
        <w:tblCellMar>
          <w:left w:w="0" w:type="dxa"/>
          <w:right w:w="0" w:type="dxa"/>
        </w:tblCellMar>
        <w:tblLook w:val="01E0" w:firstRow="1" w:lastRow="1" w:firstColumn="1" w:lastColumn="1" w:noHBand="0" w:noVBand="0"/>
      </w:tblPr>
      <w:tblGrid>
        <w:gridCol w:w="3872"/>
        <w:gridCol w:w="3401"/>
      </w:tblGrid>
      <w:tr w:rsidR="00B158E3" w:rsidTr="004748FB">
        <w:trPr>
          <w:trHeight w:hRule="exact" w:val="701"/>
        </w:trPr>
        <w:tc>
          <w:tcPr>
            <w:tcW w:w="3872"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Federal</w:t>
            </w:r>
            <w:r>
              <w:rPr>
                <w:rFonts w:ascii="Times New Roman"/>
                <w:sz w:val="24"/>
              </w:rPr>
              <w:t xml:space="preserve"> courts</w:t>
            </w:r>
          </w:p>
        </w:tc>
        <w:tc>
          <w:tcPr>
            <w:tcW w:w="340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701"/>
        </w:trPr>
        <w:tc>
          <w:tcPr>
            <w:tcW w:w="3872"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z w:val="24"/>
              </w:rPr>
              <w:t>State</w:t>
            </w:r>
            <w:r>
              <w:rPr>
                <w:rFonts w:ascii="Times New Roman"/>
                <w:spacing w:val="-1"/>
                <w:sz w:val="24"/>
              </w:rPr>
              <w:t xml:space="preserve"> courts</w:t>
            </w:r>
            <w:r>
              <w:rPr>
                <w:rFonts w:ascii="Times New Roman"/>
                <w:sz w:val="24"/>
              </w:rPr>
              <w:t xml:space="preserve"> of</w:t>
            </w:r>
            <w:r>
              <w:rPr>
                <w:rFonts w:ascii="Times New Roman"/>
                <w:spacing w:val="-1"/>
                <w:sz w:val="24"/>
              </w:rPr>
              <w:t xml:space="preserve"> record</w:t>
            </w:r>
          </w:p>
        </w:tc>
        <w:tc>
          <w:tcPr>
            <w:tcW w:w="340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698"/>
        </w:trPr>
        <w:tc>
          <w:tcPr>
            <w:tcW w:w="3872"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courts</w:t>
            </w:r>
            <w:r>
              <w:rPr>
                <w:rFonts w:ascii="Times New Roman"/>
                <w:sz w:val="24"/>
              </w:rPr>
              <w:t xml:space="preserve"> </w:t>
            </w:r>
            <w:r>
              <w:rPr>
                <w:rFonts w:ascii="Times New Roman"/>
                <w:spacing w:val="-1"/>
                <w:sz w:val="24"/>
              </w:rPr>
              <w:t>(specify)</w:t>
            </w:r>
          </w:p>
        </w:tc>
        <w:tc>
          <w:tcPr>
            <w:tcW w:w="3401"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982"/>
        </w:trPr>
        <w:tc>
          <w:tcPr>
            <w:tcW w:w="3872"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line="277" w:lineRule="auto"/>
              <w:ind w:left="90" w:right="116"/>
              <w:rPr>
                <w:rFonts w:ascii="Times New Roman" w:eastAsia="Times New Roman" w:hAnsi="Times New Roman" w:cs="Times New Roman"/>
                <w:sz w:val="24"/>
                <w:szCs w:val="24"/>
              </w:rPr>
            </w:pPr>
            <w:r>
              <w:rPr>
                <w:rFonts w:ascii="Times New Roman"/>
                <w:sz w:val="24"/>
              </w:rPr>
              <w:t>State</w:t>
            </w:r>
            <w:r>
              <w:rPr>
                <w:rFonts w:ascii="Times New Roman"/>
                <w:spacing w:val="-1"/>
                <w:sz w:val="24"/>
              </w:rPr>
              <w:t xml:space="preserve"> </w:t>
            </w:r>
            <w:r>
              <w:rPr>
                <w:rFonts w:ascii="Times New Roman"/>
                <w:sz w:val="24"/>
              </w:rPr>
              <w:t xml:space="preserve">or </w:t>
            </w:r>
            <w:r>
              <w:rPr>
                <w:rFonts w:ascii="Times New Roman"/>
                <w:spacing w:val="-1"/>
                <w:sz w:val="24"/>
              </w:rPr>
              <w:t>federal</w:t>
            </w:r>
            <w:r>
              <w:rPr>
                <w:rFonts w:ascii="Times New Roman"/>
                <w:sz w:val="24"/>
              </w:rPr>
              <w:t xml:space="preserve"> administrative</w:t>
            </w:r>
            <w:r>
              <w:rPr>
                <w:rFonts w:ascii="Times New Roman"/>
                <w:spacing w:val="-1"/>
                <w:sz w:val="24"/>
              </w:rPr>
              <w:t xml:space="preserve"> </w:t>
            </w:r>
            <w:r>
              <w:rPr>
                <w:rFonts w:ascii="Times New Roman"/>
                <w:sz w:val="24"/>
              </w:rPr>
              <w:t>agency</w:t>
            </w:r>
            <w:r>
              <w:rPr>
                <w:rFonts w:ascii="Times New Roman"/>
                <w:spacing w:val="25"/>
                <w:sz w:val="24"/>
              </w:rPr>
              <w:t xml:space="preserve"> </w:t>
            </w:r>
            <w:r>
              <w:rPr>
                <w:rFonts w:ascii="Times New Roman"/>
                <w:spacing w:val="-1"/>
                <w:sz w:val="24"/>
              </w:rPr>
              <w:t>proceedings</w:t>
            </w:r>
            <w:r>
              <w:rPr>
                <w:rFonts w:ascii="Times New Roman"/>
                <w:spacing w:val="1"/>
                <w:sz w:val="24"/>
              </w:rPr>
              <w:t xml:space="preserve"> </w:t>
            </w:r>
            <w:r>
              <w:rPr>
                <w:rFonts w:ascii="Times New Roman"/>
                <w:spacing w:val="-1"/>
                <w:sz w:val="24"/>
              </w:rPr>
              <w:t>(specify)</w:t>
            </w:r>
          </w:p>
        </w:tc>
        <w:tc>
          <w:tcPr>
            <w:tcW w:w="3401" w:type="dxa"/>
            <w:tcBorders>
              <w:top w:val="single" w:sz="8" w:space="0" w:color="000000"/>
              <w:left w:val="single" w:sz="8" w:space="0" w:color="000000"/>
              <w:bottom w:val="single" w:sz="8" w:space="0" w:color="000000"/>
              <w:right w:val="single" w:sz="8" w:space="0" w:color="000000"/>
            </w:tcBorders>
          </w:tcPr>
          <w:p w:rsidR="00B158E3" w:rsidRDefault="00B158E3" w:rsidP="004748FB"/>
        </w:tc>
      </w:tr>
    </w:tbl>
    <w:p w:rsidR="00B158E3" w:rsidRDefault="00B20A2E" w:rsidP="00B158E3">
      <w:pPr>
        <w:rPr>
          <w:i/>
          <w:sz w:val="21"/>
          <w:szCs w:val="21"/>
        </w:rPr>
      </w:pPr>
      <w:r>
        <w:rPr>
          <w:i/>
          <w:sz w:val="21"/>
          <w:szCs w:val="21"/>
        </w:rPr>
        <w:br/>
      </w:r>
    </w:p>
    <w:p w:rsidR="00B158E3" w:rsidRDefault="00B158E3" w:rsidP="00B158E3">
      <w:pPr>
        <w:widowControl w:val="0"/>
        <w:numPr>
          <w:ilvl w:val="1"/>
          <w:numId w:val="2"/>
        </w:numPr>
        <w:tabs>
          <w:tab w:val="left" w:pos="1181"/>
        </w:tabs>
        <w:spacing w:before="69"/>
        <w:ind w:left="1180" w:hanging="1080"/>
        <w:rPr>
          <w:sz w:val="24"/>
          <w:szCs w:val="24"/>
        </w:rPr>
      </w:pPr>
      <w:r>
        <w:rPr>
          <w:i/>
          <w:spacing w:val="-1"/>
          <w:sz w:val="24"/>
        </w:rPr>
        <w:t>What</w:t>
      </w:r>
      <w:r>
        <w:rPr>
          <w:i/>
          <w:sz w:val="24"/>
        </w:rPr>
        <w:t xml:space="preserve"> </w:t>
      </w:r>
      <w:r>
        <w:rPr>
          <w:i/>
          <w:spacing w:val="-1"/>
          <w:sz w:val="24"/>
        </w:rPr>
        <w:t>percentage</w:t>
      </w:r>
      <w:r>
        <w:rPr>
          <w:i/>
          <w:sz w:val="24"/>
        </w:rPr>
        <w:t xml:space="preserve"> of</w:t>
      </w:r>
      <w:r>
        <w:rPr>
          <w:i/>
          <w:spacing w:val="2"/>
          <w:sz w:val="24"/>
        </w:rPr>
        <w:t xml:space="preserve"> </w:t>
      </w:r>
      <w:r>
        <w:rPr>
          <w:i/>
          <w:spacing w:val="-1"/>
          <w:sz w:val="24"/>
        </w:rPr>
        <w:t>your</w:t>
      </w:r>
      <w:r>
        <w:rPr>
          <w:i/>
          <w:sz w:val="24"/>
        </w:rPr>
        <w:t xml:space="preserve"> litigation in</w:t>
      </w:r>
      <w:r>
        <w:rPr>
          <w:i/>
          <w:spacing w:val="-3"/>
          <w:sz w:val="24"/>
        </w:rPr>
        <w:t xml:space="preserve"> </w:t>
      </w:r>
      <w:r>
        <w:rPr>
          <w:i/>
          <w:sz w:val="24"/>
        </w:rPr>
        <w:t xml:space="preserve">the last </w:t>
      </w:r>
      <w:r>
        <w:rPr>
          <w:i/>
          <w:spacing w:val="-1"/>
          <w:sz w:val="24"/>
        </w:rPr>
        <w:t>ten years</w:t>
      </w:r>
      <w:r>
        <w:rPr>
          <w:i/>
          <w:sz w:val="24"/>
        </w:rPr>
        <w:t xml:space="preserve"> of </w:t>
      </w:r>
      <w:r>
        <w:rPr>
          <w:i/>
          <w:spacing w:val="-1"/>
          <w:sz w:val="24"/>
        </w:rPr>
        <w:t>your</w:t>
      </w:r>
      <w:r>
        <w:rPr>
          <w:i/>
          <w:sz w:val="24"/>
        </w:rPr>
        <w:t xml:space="preserve"> practice</w:t>
      </w:r>
      <w:r>
        <w:rPr>
          <w:i/>
          <w:spacing w:val="-2"/>
          <w:sz w:val="24"/>
        </w:rPr>
        <w:t xml:space="preserve"> </w:t>
      </w:r>
      <w:r>
        <w:rPr>
          <w:i/>
          <w:sz w:val="24"/>
        </w:rPr>
        <w:t>was:</w:t>
      </w:r>
    </w:p>
    <w:p w:rsidR="00B158E3" w:rsidRDefault="00B158E3" w:rsidP="00B158E3">
      <w:pPr>
        <w:rPr>
          <w:i/>
        </w:rPr>
      </w:pPr>
    </w:p>
    <w:p w:rsidR="00B158E3" w:rsidRDefault="00B158E3" w:rsidP="00B158E3">
      <w:pPr>
        <w:spacing w:before="8"/>
        <w:rPr>
          <w:i/>
          <w:sz w:val="11"/>
          <w:szCs w:val="11"/>
        </w:rPr>
      </w:pPr>
    </w:p>
    <w:tbl>
      <w:tblPr>
        <w:tblW w:w="0" w:type="auto"/>
        <w:tblInd w:w="1280" w:type="dxa"/>
        <w:tblLayout w:type="fixed"/>
        <w:tblCellMar>
          <w:left w:w="0" w:type="dxa"/>
          <w:right w:w="0" w:type="dxa"/>
        </w:tblCellMar>
        <w:tblLook w:val="01E0" w:firstRow="1" w:lastRow="1" w:firstColumn="1" w:lastColumn="1" w:noHBand="0" w:noVBand="0"/>
      </w:tblPr>
      <w:tblGrid>
        <w:gridCol w:w="3210"/>
        <w:gridCol w:w="4152"/>
      </w:tblGrid>
      <w:tr w:rsidR="00B158E3" w:rsidTr="004748FB">
        <w:trPr>
          <w:trHeight w:hRule="exact" w:val="701"/>
        </w:trPr>
        <w:tc>
          <w:tcPr>
            <w:tcW w:w="3210"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z w:val="24"/>
              </w:rPr>
              <w:t>Civil (please identify the types of civil litigation)</w:t>
            </w:r>
          </w:p>
        </w:tc>
        <w:tc>
          <w:tcPr>
            <w:tcW w:w="4152"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698"/>
        </w:trPr>
        <w:tc>
          <w:tcPr>
            <w:tcW w:w="3210"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Criminal</w:t>
            </w:r>
          </w:p>
        </w:tc>
        <w:tc>
          <w:tcPr>
            <w:tcW w:w="4152"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701"/>
        </w:trPr>
        <w:tc>
          <w:tcPr>
            <w:tcW w:w="3210"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pacing w:val="-1"/>
                <w:sz w:val="24"/>
              </w:rPr>
              <w:t>Administrative</w:t>
            </w:r>
          </w:p>
        </w:tc>
        <w:tc>
          <w:tcPr>
            <w:tcW w:w="4152" w:type="dxa"/>
            <w:tcBorders>
              <w:top w:val="single" w:sz="8" w:space="0" w:color="000000"/>
              <w:left w:val="single" w:sz="8" w:space="0" w:color="000000"/>
              <w:bottom w:val="single" w:sz="8" w:space="0" w:color="000000"/>
              <w:right w:val="single" w:sz="8" w:space="0" w:color="000000"/>
            </w:tcBorders>
          </w:tcPr>
          <w:p w:rsidR="00B158E3" w:rsidRDefault="00B158E3" w:rsidP="004748FB"/>
        </w:tc>
      </w:tr>
    </w:tbl>
    <w:p w:rsidR="00B158E3" w:rsidRDefault="00B20A2E" w:rsidP="00B158E3">
      <w:pPr>
        <w:spacing w:before="11"/>
        <w:rPr>
          <w:i/>
        </w:rPr>
      </w:pPr>
      <w:r>
        <w:rPr>
          <w:i/>
        </w:rPr>
        <w:br/>
      </w:r>
    </w:p>
    <w:p w:rsidR="00B158E3" w:rsidRDefault="00B158E3" w:rsidP="00B158E3">
      <w:pPr>
        <w:widowControl w:val="0"/>
        <w:numPr>
          <w:ilvl w:val="1"/>
          <w:numId w:val="2"/>
        </w:numPr>
        <w:tabs>
          <w:tab w:val="left" w:pos="1181"/>
        </w:tabs>
        <w:spacing w:before="69"/>
        <w:ind w:left="1180" w:hanging="1080"/>
        <w:rPr>
          <w:sz w:val="24"/>
          <w:szCs w:val="24"/>
        </w:rPr>
      </w:pPr>
      <w:r>
        <w:rPr>
          <w:i/>
          <w:spacing w:val="-1"/>
          <w:sz w:val="24"/>
        </w:rPr>
        <w:t>What</w:t>
      </w:r>
      <w:r>
        <w:rPr>
          <w:i/>
          <w:sz w:val="24"/>
        </w:rPr>
        <w:t xml:space="preserve"> </w:t>
      </w:r>
      <w:r>
        <w:rPr>
          <w:i/>
          <w:spacing w:val="-1"/>
          <w:sz w:val="24"/>
        </w:rPr>
        <w:t>percentage</w:t>
      </w:r>
      <w:r>
        <w:rPr>
          <w:i/>
          <w:sz w:val="24"/>
        </w:rPr>
        <w:t xml:space="preserve"> of</w:t>
      </w:r>
      <w:r>
        <w:rPr>
          <w:i/>
          <w:spacing w:val="2"/>
          <w:sz w:val="24"/>
        </w:rPr>
        <w:t xml:space="preserve"> </w:t>
      </w:r>
      <w:r>
        <w:rPr>
          <w:i/>
          <w:spacing w:val="-1"/>
          <w:sz w:val="24"/>
        </w:rPr>
        <w:t>your</w:t>
      </w:r>
      <w:r>
        <w:rPr>
          <w:i/>
          <w:sz w:val="24"/>
        </w:rPr>
        <w:t xml:space="preserve"> trials in the</w:t>
      </w:r>
      <w:r>
        <w:rPr>
          <w:i/>
          <w:spacing w:val="-1"/>
          <w:sz w:val="24"/>
        </w:rPr>
        <w:t xml:space="preserve"> </w:t>
      </w:r>
      <w:r>
        <w:rPr>
          <w:i/>
          <w:sz w:val="24"/>
        </w:rPr>
        <w:t>last</w:t>
      </w:r>
      <w:r>
        <w:rPr>
          <w:i/>
          <w:spacing w:val="-1"/>
          <w:sz w:val="24"/>
        </w:rPr>
        <w:t xml:space="preserve"> ten </w:t>
      </w:r>
      <w:r>
        <w:rPr>
          <w:i/>
          <w:sz w:val="24"/>
        </w:rPr>
        <w:t xml:space="preserve">years of </w:t>
      </w:r>
      <w:r>
        <w:rPr>
          <w:i/>
          <w:spacing w:val="-1"/>
          <w:sz w:val="24"/>
        </w:rPr>
        <w:t>your</w:t>
      </w:r>
      <w:r>
        <w:rPr>
          <w:i/>
          <w:sz w:val="24"/>
        </w:rPr>
        <w:t xml:space="preserve"> practice</w:t>
      </w:r>
      <w:r>
        <w:rPr>
          <w:i/>
          <w:spacing w:val="-2"/>
          <w:sz w:val="24"/>
        </w:rPr>
        <w:t xml:space="preserve"> </w:t>
      </w:r>
      <w:r>
        <w:rPr>
          <w:i/>
          <w:sz w:val="24"/>
        </w:rPr>
        <w:t>was:</w:t>
      </w:r>
    </w:p>
    <w:p w:rsidR="00B158E3" w:rsidRDefault="00B158E3" w:rsidP="00B158E3">
      <w:pPr>
        <w:rPr>
          <w:i/>
        </w:rPr>
      </w:pPr>
    </w:p>
    <w:p w:rsidR="00B158E3" w:rsidRDefault="00B158E3" w:rsidP="00B158E3">
      <w:pPr>
        <w:spacing w:before="8"/>
        <w:rPr>
          <w:i/>
          <w:sz w:val="11"/>
          <w:szCs w:val="11"/>
        </w:rPr>
      </w:pPr>
    </w:p>
    <w:tbl>
      <w:tblPr>
        <w:tblW w:w="0" w:type="auto"/>
        <w:tblInd w:w="1280" w:type="dxa"/>
        <w:tblLayout w:type="fixed"/>
        <w:tblCellMar>
          <w:left w:w="0" w:type="dxa"/>
          <w:right w:w="0" w:type="dxa"/>
        </w:tblCellMar>
        <w:tblLook w:val="01E0" w:firstRow="1" w:lastRow="1" w:firstColumn="1" w:lastColumn="1" w:noHBand="0" w:noVBand="0"/>
      </w:tblPr>
      <w:tblGrid>
        <w:gridCol w:w="1505"/>
        <w:gridCol w:w="6296"/>
      </w:tblGrid>
      <w:tr w:rsidR="00B158E3" w:rsidTr="004748FB">
        <w:trPr>
          <w:trHeight w:hRule="exact" w:val="701"/>
        </w:trPr>
        <w:tc>
          <w:tcPr>
            <w:tcW w:w="1505"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z w:val="24"/>
              </w:rPr>
              <w:t>Jury</w:t>
            </w:r>
          </w:p>
        </w:tc>
        <w:tc>
          <w:tcPr>
            <w:tcW w:w="6296" w:type="dxa"/>
            <w:tcBorders>
              <w:top w:val="single" w:sz="8" w:space="0" w:color="000000"/>
              <w:left w:val="single" w:sz="8" w:space="0" w:color="000000"/>
              <w:bottom w:val="single" w:sz="8" w:space="0" w:color="000000"/>
              <w:right w:val="single" w:sz="8" w:space="0" w:color="000000"/>
            </w:tcBorders>
          </w:tcPr>
          <w:p w:rsidR="00B158E3" w:rsidRDefault="00B158E3" w:rsidP="004748FB"/>
        </w:tc>
      </w:tr>
      <w:tr w:rsidR="00B158E3" w:rsidTr="004748FB">
        <w:trPr>
          <w:trHeight w:hRule="exact" w:val="701"/>
        </w:trPr>
        <w:tc>
          <w:tcPr>
            <w:tcW w:w="1505" w:type="dxa"/>
            <w:tcBorders>
              <w:top w:val="single" w:sz="8" w:space="0" w:color="000000"/>
              <w:left w:val="single" w:sz="8" w:space="0" w:color="000000"/>
              <w:bottom w:val="single" w:sz="8" w:space="0" w:color="000000"/>
              <w:right w:val="single" w:sz="8" w:space="0" w:color="000000"/>
            </w:tcBorders>
          </w:tcPr>
          <w:p w:rsidR="00B158E3" w:rsidRDefault="00B158E3" w:rsidP="004748FB">
            <w:pPr>
              <w:pStyle w:val="TableParagraph"/>
              <w:spacing w:before="94"/>
              <w:ind w:left="90"/>
              <w:rPr>
                <w:rFonts w:ascii="Times New Roman" w:eastAsia="Times New Roman" w:hAnsi="Times New Roman" w:cs="Times New Roman"/>
                <w:sz w:val="24"/>
                <w:szCs w:val="24"/>
              </w:rPr>
            </w:pPr>
            <w:r>
              <w:rPr>
                <w:rFonts w:ascii="Times New Roman"/>
                <w:sz w:val="24"/>
              </w:rPr>
              <w:t>Non-jury</w:t>
            </w:r>
          </w:p>
        </w:tc>
        <w:tc>
          <w:tcPr>
            <w:tcW w:w="6296" w:type="dxa"/>
            <w:tcBorders>
              <w:top w:val="single" w:sz="8" w:space="0" w:color="000000"/>
              <w:left w:val="single" w:sz="8" w:space="0" w:color="000000"/>
              <w:bottom w:val="single" w:sz="8" w:space="0" w:color="000000"/>
              <w:right w:val="single" w:sz="8" w:space="0" w:color="000000"/>
            </w:tcBorders>
          </w:tcPr>
          <w:p w:rsidR="00B158E3" w:rsidRDefault="00B158E3" w:rsidP="004748FB"/>
        </w:tc>
      </w:tr>
    </w:tbl>
    <w:p w:rsidR="00B158E3" w:rsidRDefault="00B20A2E" w:rsidP="00B158E3">
      <w:pPr>
        <w:spacing w:before="11"/>
        <w:rPr>
          <w:i/>
        </w:rPr>
      </w:pPr>
      <w:r>
        <w:rPr>
          <w:i/>
        </w:rPr>
        <w:br/>
      </w:r>
    </w:p>
    <w:p w:rsidR="00B158E3" w:rsidRDefault="00B158E3" w:rsidP="00B158E3">
      <w:pPr>
        <w:widowControl w:val="0"/>
        <w:numPr>
          <w:ilvl w:val="1"/>
          <w:numId w:val="2"/>
        </w:numPr>
        <w:tabs>
          <w:tab w:val="left" w:pos="1181"/>
        </w:tabs>
        <w:spacing w:before="69" w:line="275" w:lineRule="auto"/>
        <w:ind w:left="532" w:right="929"/>
        <w:rPr>
          <w:sz w:val="24"/>
          <w:szCs w:val="24"/>
        </w:rPr>
      </w:pPr>
      <w:r>
        <w:rPr>
          <w:i/>
          <w:spacing w:val="-1"/>
          <w:sz w:val="24"/>
          <w:szCs w:val="24"/>
        </w:rPr>
        <w:t xml:space="preserve">Please check </w:t>
      </w:r>
      <w:r>
        <w:rPr>
          <w:i/>
          <w:sz w:val="24"/>
          <w:szCs w:val="24"/>
        </w:rPr>
        <w:t>box</w:t>
      </w:r>
      <w:r>
        <w:rPr>
          <w:i/>
          <w:spacing w:val="-1"/>
          <w:sz w:val="24"/>
          <w:szCs w:val="24"/>
        </w:rPr>
        <w:t xml:space="preserve"> </w:t>
      </w:r>
      <w:r>
        <w:rPr>
          <w:i/>
          <w:sz w:val="24"/>
          <w:szCs w:val="24"/>
        </w:rPr>
        <w:t xml:space="preserve">that </w:t>
      </w:r>
      <w:r>
        <w:rPr>
          <w:i/>
          <w:spacing w:val="-1"/>
          <w:sz w:val="24"/>
          <w:szCs w:val="24"/>
        </w:rPr>
        <w:t xml:space="preserve">applies: </w:t>
      </w:r>
      <w:r>
        <w:rPr>
          <w:i/>
          <w:sz w:val="24"/>
          <w:szCs w:val="24"/>
        </w:rPr>
        <w:t>In the</w:t>
      </w:r>
      <w:r>
        <w:rPr>
          <w:i/>
          <w:spacing w:val="-1"/>
          <w:sz w:val="24"/>
          <w:szCs w:val="24"/>
        </w:rPr>
        <w:t xml:space="preserve"> </w:t>
      </w:r>
      <w:r>
        <w:rPr>
          <w:i/>
          <w:sz w:val="24"/>
          <w:szCs w:val="24"/>
        </w:rPr>
        <w:t xml:space="preserve">last </w:t>
      </w:r>
      <w:r w:rsidR="0056402B">
        <w:rPr>
          <w:i/>
          <w:spacing w:val="-1"/>
          <w:sz w:val="24"/>
          <w:szCs w:val="24"/>
        </w:rPr>
        <w:t>fifteen</w:t>
      </w:r>
      <w:r>
        <w:rPr>
          <w:i/>
          <w:spacing w:val="-1"/>
          <w:sz w:val="24"/>
          <w:szCs w:val="24"/>
        </w:rPr>
        <w:t xml:space="preserve"> years</w:t>
      </w:r>
      <w:r>
        <w:rPr>
          <w:i/>
          <w:sz w:val="24"/>
          <w:szCs w:val="24"/>
        </w:rPr>
        <w:t xml:space="preserve"> of </w:t>
      </w:r>
      <w:r>
        <w:rPr>
          <w:i/>
          <w:spacing w:val="-1"/>
          <w:sz w:val="24"/>
          <w:szCs w:val="24"/>
        </w:rPr>
        <w:t>your</w:t>
      </w:r>
      <w:r>
        <w:rPr>
          <w:i/>
          <w:spacing w:val="69"/>
          <w:sz w:val="24"/>
          <w:szCs w:val="24"/>
        </w:rPr>
        <w:t xml:space="preserve"> </w:t>
      </w:r>
      <w:r>
        <w:rPr>
          <w:i/>
          <w:spacing w:val="-1"/>
          <w:sz w:val="24"/>
          <w:szCs w:val="24"/>
        </w:rPr>
        <w:t>practice, how many bench or jury trials did you try in courts of record?</w:t>
      </w:r>
      <w:r>
        <w:rPr>
          <w:i/>
          <w:spacing w:val="-1"/>
          <w:sz w:val="24"/>
          <w:szCs w:val="24"/>
        </w:rPr>
        <w:br/>
      </w:r>
      <w:r w:rsidDel="00C1049F">
        <w:rPr>
          <w:i/>
          <w:sz w:val="24"/>
          <w:szCs w:val="24"/>
        </w:rPr>
        <w:t xml:space="preserve"> </w:t>
      </w:r>
      <w:r>
        <w:rPr>
          <w:i/>
          <w:spacing w:val="-2"/>
          <w:sz w:val="24"/>
          <w:szCs w:val="24"/>
        </w:rPr>
        <w:t>□</w:t>
      </w:r>
      <w:r>
        <w:rPr>
          <w:i/>
          <w:spacing w:val="-1"/>
          <w:sz w:val="24"/>
          <w:szCs w:val="24"/>
        </w:rPr>
        <w:t xml:space="preserve"> </w:t>
      </w:r>
      <w:r>
        <w:rPr>
          <w:i/>
          <w:sz w:val="24"/>
          <w:szCs w:val="24"/>
        </w:rPr>
        <w:t>less than 5</w:t>
      </w:r>
      <w:r>
        <w:rPr>
          <w:i/>
          <w:spacing w:val="-1"/>
          <w:sz w:val="24"/>
          <w:szCs w:val="24"/>
        </w:rPr>
        <w:t xml:space="preserve"> </w:t>
      </w:r>
      <w:r>
        <w:rPr>
          <w:i/>
          <w:sz w:val="24"/>
          <w:szCs w:val="24"/>
        </w:rPr>
        <w:br/>
        <w:t>□</w:t>
      </w:r>
      <w:r>
        <w:rPr>
          <w:i/>
          <w:spacing w:val="-2"/>
          <w:sz w:val="24"/>
          <w:szCs w:val="24"/>
        </w:rPr>
        <w:t xml:space="preserve"> </w:t>
      </w:r>
      <w:r>
        <w:rPr>
          <w:i/>
          <w:sz w:val="24"/>
          <w:szCs w:val="24"/>
        </w:rPr>
        <w:t>5 to 10</w:t>
      </w:r>
      <w:r>
        <w:rPr>
          <w:i/>
          <w:sz w:val="24"/>
          <w:szCs w:val="24"/>
        </w:rPr>
        <w:br/>
        <w:t>□ 10 to</w:t>
      </w:r>
      <w:r>
        <w:rPr>
          <w:i/>
          <w:spacing w:val="2"/>
          <w:sz w:val="24"/>
          <w:szCs w:val="24"/>
        </w:rPr>
        <w:t xml:space="preserve"> </w:t>
      </w:r>
      <w:r>
        <w:rPr>
          <w:i/>
          <w:sz w:val="24"/>
          <w:szCs w:val="24"/>
        </w:rPr>
        <w:t>20</w:t>
      </w:r>
      <w:r>
        <w:rPr>
          <w:i/>
          <w:sz w:val="24"/>
          <w:szCs w:val="24"/>
        </w:rPr>
        <w:br/>
        <w:t>□</w:t>
      </w:r>
      <w:r>
        <w:rPr>
          <w:i/>
          <w:spacing w:val="-2"/>
          <w:sz w:val="24"/>
          <w:szCs w:val="24"/>
        </w:rPr>
        <w:t xml:space="preserve"> </w:t>
      </w:r>
      <w:r>
        <w:rPr>
          <w:i/>
          <w:sz w:val="24"/>
          <w:szCs w:val="24"/>
        </w:rPr>
        <w:t>20 or more</w:t>
      </w:r>
    </w:p>
    <w:p w:rsidR="00B158E3" w:rsidRDefault="00B158E3" w:rsidP="00B158E3">
      <w:pPr>
        <w:rPr>
          <w:i/>
          <w:sz w:val="24"/>
          <w:szCs w:val="24"/>
        </w:rPr>
      </w:pPr>
    </w:p>
    <w:p w:rsidR="00B158E3" w:rsidRDefault="00B20A2E" w:rsidP="00B158E3">
      <w:pPr>
        <w:rPr>
          <w:i/>
          <w:sz w:val="35"/>
          <w:szCs w:val="35"/>
        </w:rPr>
      </w:pPr>
      <w:r>
        <w:rPr>
          <w:i/>
          <w:sz w:val="35"/>
          <w:szCs w:val="35"/>
        </w:rPr>
        <w:br/>
      </w:r>
    </w:p>
    <w:p w:rsidR="000246C1" w:rsidRDefault="000246C1" w:rsidP="00B158E3">
      <w:pPr>
        <w:rPr>
          <w:i/>
          <w:sz w:val="35"/>
          <w:szCs w:val="35"/>
        </w:rPr>
      </w:pPr>
    </w:p>
    <w:p w:rsidR="000246C1" w:rsidRDefault="000246C1" w:rsidP="00B158E3">
      <w:pPr>
        <w:rPr>
          <w:i/>
          <w:sz w:val="35"/>
          <w:szCs w:val="35"/>
        </w:rPr>
      </w:pPr>
    </w:p>
    <w:p w:rsidR="000246C1" w:rsidRDefault="000246C1" w:rsidP="00B158E3">
      <w:pPr>
        <w:rPr>
          <w:i/>
          <w:sz w:val="35"/>
          <w:szCs w:val="35"/>
        </w:rPr>
      </w:pPr>
    </w:p>
    <w:p w:rsidR="00B158E3" w:rsidRDefault="00B158E3" w:rsidP="00B158E3">
      <w:pPr>
        <w:widowControl w:val="0"/>
        <w:numPr>
          <w:ilvl w:val="1"/>
          <w:numId w:val="2"/>
        </w:numPr>
        <w:tabs>
          <w:tab w:val="left" w:pos="1181"/>
        </w:tabs>
        <w:spacing w:line="275" w:lineRule="auto"/>
        <w:ind w:left="532" w:right="395"/>
        <w:rPr>
          <w:sz w:val="24"/>
          <w:szCs w:val="24"/>
        </w:rPr>
      </w:pPr>
      <w:r>
        <w:rPr>
          <w:i/>
          <w:sz w:val="24"/>
        </w:rPr>
        <w:t>State</w:t>
      </w:r>
      <w:r>
        <w:rPr>
          <w:i/>
          <w:spacing w:val="-1"/>
          <w:sz w:val="24"/>
        </w:rPr>
        <w:t xml:space="preserve"> </w:t>
      </w:r>
      <w:r>
        <w:rPr>
          <w:i/>
          <w:sz w:val="24"/>
        </w:rPr>
        <w:t xml:space="preserve">in detail </w:t>
      </w:r>
      <w:r>
        <w:rPr>
          <w:i/>
          <w:spacing w:val="-1"/>
          <w:sz w:val="24"/>
        </w:rPr>
        <w:t>your</w:t>
      </w:r>
      <w:r>
        <w:rPr>
          <w:i/>
          <w:sz w:val="24"/>
        </w:rPr>
        <w:t xml:space="preserve"> </w:t>
      </w:r>
      <w:r>
        <w:rPr>
          <w:i/>
          <w:spacing w:val="-1"/>
          <w:sz w:val="24"/>
        </w:rPr>
        <w:t>experiences</w:t>
      </w:r>
      <w:r>
        <w:rPr>
          <w:i/>
          <w:sz w:val="24"/>
        </w:rPr>
        <w:t xml:space="preserve"> in adversary</w:t>
      </w:r>
      <w:r>
        <w:rPr>
          <w:i/>
          <w:spacing w:val="-1"/>
          <w:sz w:val="24"/>
        </w:rPr>
        <w:t xml:space="preserve"> proceedings</w:t>
      </w:r>
      <w:r>
        <w:rPr>
          <w:i/>
          <w:sz w:val="24"/>
        </w:rPr>
        <w:t xml:space="preserve"> </w:t>
      </w:r>
      <w:r>
        <w:rPr>
          <w:i/>
          <w:spacing w:val="-1"/>
          <w:sz w:val="24"/>
        </w:rPr>
        <w:t>before</w:t>
      </w:r>
      <w:r>
        <w:rPr>
          <w:i/>
          <w:sz w:val="24"/>
        </w:rPr>
        <w:t xml:space="preserve"> </w:t>
      </w:r>
      <w:r>
        <w:rPr>
          <w:i/>
          <w:spacing w:val="-1"/>
          <w:sz w:val="24"/>
        </w:rPr>
        <w:t>administrative</w:t>
      </w:r>
      <w:r>
        <w:rPr>
          <w:i/>
          <w:spacing w:val="75"/>
          <w:sz w:val="24"/>
        </w:rPr>
        <w:t xml:space="preserve"> </w:t>
      </w:r>
      <w:r>
        <w:rPr>
          <w:i/>
          <w:sz w:val="24"/>
        </w:rPr>
        <w:t xml:space="preserve">boards or </w:t>
      </w:r>
      <w:r>
        <w:rPr>
          <w:i/>
          <w:spacing w:val="-1"/>
          <w:sz w:val="24"/>
        </w:rPr>
        <w:t>commissions</w:t>
      </w:r>
      <w:r>
        <w:rPr>
          <w:i/>
          <w:sz w:val="24"/>
        </w:rPr>
        <w:t xml:space="preserve"> during the last </w:t>
      </w:r>
      <w:r>
        <w:rPr>
          <w:i/>
          <w:spacing w:val="-1"/>
          <w:sz w:val="24"/>
        </w:rPr>
        <w:t>ten years</w:t>
      </w:r>
      <w:r>
        <w:rPr>
          <w:i/>
          <w:sz w:val="24"/>
        </w:rPr>
        <w:t xml:space="preserve"> of </w:t>
      </w:r>
      <w:r>
        <w:rPr>
          <w:i/>
          <w:spacing w:val="-1"/>
          <w:sz w:val="24"/>
        </w:rPr>
        <w:t>your</w:t>
      </w:r>
      <w:r>
        <w:rPr>
          <w:i/>
          <w:sz w:val="24"/>
        </w:rPr>
        <w:t xml:space="preserve"> </w:t>
      </w:r>
      <w:r>
        <w:rPr>
          <w:i/>
          <w:spacing w:val="-1"/>
          <w:sz w:val="24"/>
        </w:rPr>
        <w:t>practice.</w:t>
      </w:r>
    </w:p>
    <w:p w:rsidR="00B158E3" w:rsidRDefault="00B158E3" w:rsidP="00B158E3">
      <w:pPr>
        <w:spacing w:line="275" w:lineRule="auto"/>
        <w:rPr>
          <w:sz w:val="24"/>
          <w:szCs w:val="24"/>
        </w:rPr>
      </w:pPr>
    </w:p>
    <w:p w:rsidR="00B20A2E" w:rsidRDefault="00B20A2E" w:rsidP="00B158E3">
      <w:pPr>
        <w:spacing w:line="275" w:lineRule="auto"/>
        <w:rPr>
          <w:sz w:val="24"/>
          <w:szCs w:val="24"/>
        </w:rPr>
      </w:pPr>
    </w:p>
    <w:p w:rsidR="00B20A2E" w:rsidRDefault="00B20A2E" w:rsidP="00B158E3">
      <w:pPr>
        <w:spacing w:line="275" w:lineRule="auto"/>
        <w:rPr>
          <w:sz w:val="24"/>
          <w:szCs w:val="24"/>
        </w:rPr>
      </w:pPr>
    </w:p>
    <w:p w:rsidR="00B20A2E" w:rsidRDefault="00B20A2E" w:rsidP="00B20A2E">
      <w:pPr>
        <w:pStyle w:val="BodyText"/>
        <w:numPr>
          <w:ilvl w:val="0"/>
          <w:numId w:val="2"/>
        </w:numPr>
        <w:tabs>
          <w:tab w:val="left" w:pos="461"/>
        </w:tabs>
        <w:spacing w:before="54" w:line="276" w:lineRule="auto"/>
        <w:ind w:left="460" w:right="246"/>
        <w:rPr>
          <w:u w:val="none"/>
        </w:rPr>
      </w:pPr>
      <w:r>
        <w:rPr>
          <w:b/>
          <w:u w:val="thick" w:color="000000"/>
        </w:rPr>
        <w:t xml:space="preserve">Business </w:t>
      </w:r>
      <w:r>
        <w:rPr>
          <w:b/>
          <w:spacing w:val="-1"/>
          <w:u w:val="thick" w:color="000000"/>
        </w:rPr>
        <w:t>Affiliation</w:t>
      </w:r>
      <w:r w:rsidRPr="004748FB">
        <w:rPr>
          <w:b/>
          <w:spacing w:val="-1"/>
          <w:u w:val="none" w:color="000000"/>
        </w:rPr>
        <w:t>:</w:t>
      </w:r>
      <w:r w:rsidRPr="004748FB">
        <w:rPr>
          <w:b/>
          <w:u w:val="none" w:color="000000"/>
        </w:rPr>
        <w:t xml:space="preserve"> </w:t>
      </w:r>
      <w:r>
        <w:rPr>
          <w:spacing w:val="-2"/>
          <w:u w:val="none"/>
        </w:rPr>
        <w:t>If</w:t>
      </w:r>
      <w:r>
        <w:rPr>
          <w:spacing w:val="1"/>
          <w:u w:val="none"/>
        </w:rPr>
        <w:t xml:space="preserve"> </w:t>
      </w:r>
      <w:r>
        <w:rPr>
          <w:spacing w:val="-1"/>
          <w:u w:val="none"/>
        </w:rPr>
        <w:t>you</w:t>
      </w:r>
      <w:r>
        <w:rPr>
          <w:u w:val="none"/>
        </w:rPr>
        <w:t xml:space="preserve"> are</w:t>
      </w:r>
      <w:r>
        <w:rPr>
          <w:spacing w:val="-2"/>
          <w:u w:val="none"/>
        </w:rPr>
        <w:t xml:space="preserve"> </w:t>
      </w:r>
      <w:r>
        <w:rPr>
          <w:u w:val="none"/>
        </w:rPr>
        <w:t>now</w:t>
      </w:r>
      <w:r>
        <w:rPr>
          <w:spacing w:val="3"/>
          <w:u w:val="none"/>
        </w:rPr>
        <w:t xml:space="preserve"> </w:t>
      </w:r>
      <w:r>
        <w:rPr>
          <w:spacing w:val="-1"/>
          <w:u w:val="none"/>
        </w:rPr>
        <w:t>an</w:t>
      </w:r>
      <w:r>
        <w:rPr>
          <w:u w:val="none"/>
        </w:rPr>
        <w:t xml:space="preserve"> </w:t>
      </w:r>
      <w:r>
        <w:rPr>
          <w:spacing w:val="-1"/>
          <w:u w:val="none"/>
        </w:rPr>
        <w:t>officer</w:t>
      </w:r>
      <w:r>
        <w:rPr>
          <w:u w:val="none"/>
        </w:rPr>
        <w:t xml:space="preserve"> or</w:t>
      </w:r>
      <w:r>
        <w:rPr>
          <w:spacing w:val="1"/>
          <w:u w:val="none"/>
        </w:rPr>
        <w:t xml:space="preserve"> </w:t>
      </w:r>
      <w:r>
        <w:rPr>
          <w:spacing w:val="-1"/>
          <w:u w:val="none"/>
        </w:rPr>
        <w:t>director</w:t>
      </w:r>
      <w:r>
        <w:rPr>
          <w:u w:val="none"/>
        </w:rPr>
        <w:t xml:space="preserve"> of</w:t>
      </w:r>
      <w:r>
        <w:rPr>
          <w:spacing w:val="1"/>
          <w:u w:val="none"/>
        </w:rPr>
        <w:t xml:space="preserve"> any</w:t>
      </w:r>
      <w:r>
        <w:rPr>
          <w:spacing w:val="-5"/>
          <w:u w:val="none"/>
        </w:rPr>
        <w:t xml:space="preserve"> </w:t>
      </w:r>
      <w:r>
        <w:rPr>
          <w:spacing w:val="-1"/>
          <w:u w:val="none"/>
        </w:rPr>
        <w:t>business</w:t>
      </w:r>
      <w:r>
        <w:rPr>
          <w:spacing w:val="2"/>
          <w:u w:val="none"/>
        </w:rPr>
        <w:t xml:space="preserve"> </w:t>
      </w:r>
      <w:r>
        <w:rPr>
          <w:spacing w:val="-1"/>
          <w:u w:val="none"/>
        </w:rPr>
        <w:t>organization</w:t>
      </w:r>
      <w:r>
        <w:rPr>
          <w:u w:val="none"/>
        </w:rPr>
        <w:t xml:space="preserve"> or</w:t>
      </w:r>
      <w:r>
        <w:rPr>
          <w:spacing w:val="83"/>
          <w:u w:val="none"/>
        </w:rPr>
        <w:t xml:space="preserve"> </w:t>
      </w:r>
      <w:r>
        <w:rPr>
          <w:spacing w:val="-1"/>
          <w:u w:val="none"/>
        </w:rPr>
        <w:t>otherwise engaged</w:t>
      </w:r>
      <w:r>
        <w:rPr>
          <w:u w:val="none"/>
        </w:rPr>
        <w:t xml:space="preserve"> in the</w:t>
      </w:r>
      <w:r>
        <w:rPr>
          <w:spacing w:val="1"/>
          <w:u w:val="none"/>
        </w:rPr>
        <w:t xml:space="preserve"> </w:t>
      </w:r>
      <w:r>
        <w:rPr>
          <w:spacing w:val="-1"/>
          <w:u w:val="none"/>
        </w:rPr>
        <w:t>management</w:t>
      </w:r>
      <w:r>
        <w:rPr>
          <w:u w:val="none"/>
        </w:rPr>
        <w:t xml:space="preserve"> of</w:t>
      </w:r>
      <w:r>
        <w:rPr>
          <w:spacing w:val="1"/>
          <w:u w:val="none"/>
        </w:rPr>
        <w:t xml:space="preserve"> any</w:t>
      </w:r>
      <w:r>
        <w:rPr>
          <w:spacing w:val="-5"/>
          <w:u w:val="none"/>
        </w:rPr>
        <w:t xml:space="preserve"> </w:t>
      </w:r>
      <w:r>
        <w:rPr>
          <w:spacing w:val="-1"/>
          <w:u w:val="none"/>
        </w:rPr>
        <w:t>business</w:t>
      </w:r>
      <w:r>
        <w:rPr>
          <w:u w:val="none"/>
        </w:rPr>
        <w:t xml:space="preserve"> </w:t>
      </w:r>
      <w:r>
        <w:rPr>
          <w:spacing w:val="-1"/>
          <w:u w:val="none"/>
        </w:rPr>
        <w:t>enterprise,</w:t>
      </w:r>
      <w:r>
        <w:rPr>
          <w:u w:val="none"/>
        </w:rPr>
        <w:t xml:space="preserve"> </w:t>
      </w:r>
      <w:r>
        <w:rPr>
          <w:spacing w:val="-1"/>
          <w:u w:val="none"/>
        </w:rPr>
        <w:t>please</w:t>
      </w:r>
      <w:r>
        <w:rPr>
          <w:spacing w:val="1"/>
          <w:u w:val="none"/>
        </w:rPr>
        <w:t xml:space="preserve"> </w:t>
      </w:r>
      <w:r>
        <w:rPr>
          <w:spacing w:val="-1"/>
          <w:u w:val="none"/>
        </w:rPr>
        <w:t>give details,</w:t>
      </w:r>
      <w:r>
        <w:rPr>
          <w:spacing w:val="97"/>
          <w:u w:val="none"/>
        </w:rPr>
        <w:t xml:space="preserve"> </w:t>
      </w:r>
      <w:r>
        <w:rPr>
          <w:u w:val="none"/>
        </w:rPr>
        <w:t>including</w:t>
      </w:r>
      <w:r>
        <w:rPr>
          <w:spacing w:val="-2"/>
          <w:u w:val="none"/>
        </w:rPr>
        <w:t xml:space="preserve"> </w:t>
      </w:r>
      <w:r>
        <w:rPr>
          <w:u w:val="none"/>
        </w:rPr>
        <w:t>the name</w:t>
      </w:r>
      <w:r>
        <w:rPr>
          <w:spacing w:val="-1"/>
          <w:u w:val="none"/>
        </w:rPr>
        <w:t xml:space="preserve"> </w:t>
      </w:r>
      <w:r>
        <w:rPr>
          <w:u w:val="none"/>
        </w:rPr>
        <w:t xml:space="preserve">of the </w:t>
      </w:r>
      <w:r>
        <w:rPr>
          <w:spacing w:val="-1"/>
          <w:u w:val="none"/>
        </w:rPr>
        <w:t>enterprise,</w:t>
      </w:r>
      <w:r>
        <w:rPr>
          <w:u w:val="none"/>
        </w:rPr>
        <w:t xml:space="preserve"> the nature</w:t>
      </w:r>
      <w:r>
        <w:rPr>
          <w:spacing w:val="-2"/>
          <w:u w:val="none"/>
        </w:rPr>
        <w:t xml:space="preserve"> </w:t>
      </w:r>
      <w:r>
        <w:rPr>
          <w:spacing w:val="1"/>
          <w:u w:val="none"/>
        </w:rPr>
        <w:t xml:space="preserve">of </w:t>
      </w:r>
      <w:r>
        <w:rPr>
          <w:u w:val="none"/>
        </w:rPr>
        <w:t xml:space="preserve">the </w:t>
      </w:r>
      <w:r>
        <w:rPr>
          <w:spacing w:val="-1"/>
          <w:u w:val="none"/>
        </w:rPr>
        <w:t>business,</w:t>
      </w:r>
      <w:r>
        <w:rPr>
          <w:u w:val="none"/>
        </w:rPr>
        <w:t xml:space="preserve"> the</w:t>
      </w:r>
      <w:r>
        <w:rPr>
          <w:spacing w:val="-1"/>
          <w:u w:val="none"/>
        </w:rPr>
        <w:t xml:space="preserve"> </w:t>
      </w:r>
      <w:r>
        <w:rPr>
          <w:u w:val="none"/>
        </w:rPr>
        <w:t>title</w:t>
      </w:r>
      <w:r>
        <w:rPr>
          <w:spacing w:val="-1"/>
          <w:u w:val="none"/>
        </w:rPr>
        <w:t xml:space="preserve"> </w:t>
      </w:r>
      <w:r>
        <w:rPr>
          <w:u w:val="none"/>
        </w:rPr>
        <w:t>of</w:t>
      </w:r>
      <w:r>
        <w:rPr>
          <w:spacing w:val="1"/>
          <w:u w:val="none"/>
        </w:rPr>
        <w:t xml:space="preserve"> </w:t>
      </w:r>
      <w:r>
        <w:rPr>
          <w:spacing w:val="-1"/>
          <w:u w:val="none"/>
        </w:rPr>
        <w:t>your</w:t>
      </w:r>
      <w:r>
        <w:rPr>
          <w:u w:val="none"/>
        </w:rPr>
        <w:t xml:space="preserve"> </w:t>
      </w:r>
      <w:r>
        <w:rPr>
          <w:spacing w:val="-1"/>
          <w:u w:val="none"/>
        </w:rPr>
        <w:t>position,</w:t>
      </w:r>
      <w:r>
        <w:rPr>
          <w:u w:val="none"/>
        </w:rPr>
        <w:t xml:space="preserve"> the</w:t>
      </w:r>
      <w:r>
        <w:rPr>
          <w:spacing w:val="49"/>
          <w:u w:val="none"/>
        </w:rPr>
        <w:t xml:space="preserve"> </w:t>
      </w:r>
      <w:r>
        <w:rPr>
          <w:spacing w:val="-1"/>
          <w:u w:val="none"/>
        </w:rPr>
        <w:t>nature</w:t>
      </w:r>
      <w:r>
        <w:rPr>
          <w:spacing w:val="-2"/>
          <w:u w:val="none"/>
        </w:rPr>
        <w:t xml:space="preserve"> </w:t>
      </w:r>
      <w:r>
        <w:rPr>
          <w:u w:val="none"/>
        </w:rPr>
        <w:t>of</w:t>
      </w:r>
      <w:r>
        <w:rPr>
          <w:spacing w:val="3"/>
          <w:u w:val="none"/>
        </w:rPr>
        <w:t xml:space="preserve"> </w:t>
      </w:r>
      <w:r>
        <w:rPr>
          <w:spacing w:val="-2"/>
          <w:u w:val="none"/>
        </w:rPr>
        <w:t>your</w:t>
      </w:r>
      <w:r>
        <w:rPr>
          <w:spacing w:val="1"/>
          <w:u w:val="none"/>
        </w:rPr>
        <w:t xml:space="preserve"> </w:t>
      </w:r>
      <w:r>
        <w:rPr>
          <w:u w:val="none"/>
        </w:rPr>
        <w:t xml:space="preserve">duties, and the </w:t>
      </w:r>
      <w:r>
        <w:rPr>
          <w:spacing w:val="-1"/>
          <w:u w:val="none"/>
        </w:rPr>
        <w:t>term</w:t>
      </w:r>
      <w:r>
        <w:rPr>
          <w:u w:val="none"/>
        </w:rPr>
        <w:t xml:space="preserve"> of</w:t>
      </w:r>
      <w:r>
        <w:rPr>
          <w:spacing w:val="3"/>
          <w:u w:val="none"/>
        </w:rPr>
        <w:t xml:space="preserve"> </w:t>
      </w:r>
      <w:r>
        <w:rPr>
          <w:spacing w:val="-2"/>
          <w:u w:val="none"/>
        </w:rPr>
        <w:t>your</w:t>
      </w:r>
      <w:r>
        <w:rPr>
          <w:u w:val="none"/>
        </w:rPr>
        <w:t xml:space="preserve"> </w:t>
      </w:r>
      <w:r>
        <w:rPr>
          <w:spacing w:val="-1"/>
          <w:u w:val="none"/>
        </w:rPr>
        <w:t>service.</w:t>
      </w:r>
      <w:r>
        <w:rPr>
          <w:spacing w:val="2"/>
          <w:u w:val="none"/>
        </w:rPr>
        <w:t xml:space="preserve"> </w:t>
      </w:r>
      <w:r>
        <w:rPr>
          <w:spacing w:val="-2"/>
          <w:u w:val="none"/>
        </w:rPr>
        <w:t>If</w:t>
      </w:r>
      <w:r>
        <w:rPr>
          <w:u w:val="none"/>
        </w:rPr>
        <w:t xml:space="preserve"> it is not</w:t>
      </w:r>
      <w:r>
        <w:rPr>
          <w:spacing w:val="2"/>
          <w:u w:val="none"/>
        </w:rPr>
        <w:t xml:space="preserve"> </w:t>
      </w:r>
      <w:r>
        <w:rPr>
          <w:spacing w:val="-2"/>
          <w:u w:val="none"/>
        </w:rPr>
        <w:t>your</w:t>
      </w:r>
      <w:r>
        <w:rPr>
          <w:u w:val="none"/>
        </w:rPr>
        <w:t xml:space="preserve"> intention to </w:t>
      </w:r>
      <w:r>
        <w:rPr>
          <w:spacing w:val="-1"/>
          <w:u w:val="none"/>
        </w:rPr>
        <w:t>resign</w:t>
      </w:r>
      <w:r>
        <w:rPr>
          <w:u w:val="none"/>
        </w:rPr>
        <w:t xml:space="preserve"> such</w:t>
      </w:r>
      <w:r>
        <w:rPr>
          <w:spacing w:val="59"/>
          <w:u w:val="none"/>
        </w:rPr>
        <w:t xml:space="preserve"> </w:t>
      </w:r>
      <w:r>
        <w:rPr>
          <w:u w:val="none"/>
        </w:rPr>
        <w:t xml:space="preserve">positions </w:t>
      </w:r>
      <w:r>
        <w:rPr>
          <w:spacing w:val="-1"/>
          <w:u w:val="none"/>
        </w:rPr>
        <w:t>and</w:t>
      </w:r>
      <w:r>
        <w:rPr>
          <w:u w:val="none"/>
        </w:rPr>
        <w:t xml:space="preserve"> </w:t>
      </w:r>
      <w:r>
        <w:rPr>
          <w:spacing w:val="-1"/>
          <w:u w:val="none"/>
        </w:rPr>
        <w:t>give</w:t>
      </w:r>
      <w:r>
        <w:rPr>
          <w:u w:val="none"/>
        </w:rPr>
        <w:t xml:space="preserve"> up any</w:t>
      </w:r>
      <w:r>
        <w:rPr>
          <w:spacing w:val="-3"/>
          <w:u w:val="none"/>
        </w:rPr>
        <w:t xml:space="preserve"> </w:t>
      </w:r>
      <w:r>
        <w:rPr>
          <w:u w:val="none"/>
        </w:rPr>
        <w:t>other</w:t>
      </w:r>
      <w:r>
        <w:rPr>
          <w:spacing w:val="-2"/>
          <w:u w:val="none"/>
        </w:rPr>
        <w:t xml:space="preserve"> </w:t>
      </w:r>
      <w:r>
        <w:rPr>
          <w:spacing w:val="-1"/>
          <w:u w:val="none"/>
        </w:rPr>
        <w:t>participation</w:t>
      </w:r>
      <w:r>
        <w:rPr>
          <w:u w:val="none"/>
        </w:rPr>
        <w:t xml:space="preserve"> in the</w:t>
      </w:r>
      <w:r>
        <w:rPr>
          <w:spacing w:val="1"/>
          <w:u w:val="none"/>
        </w:rPr>
        <w:t xml:space="preserve"> </w:t>
      </w:r>
      <w:r>
        <w:rPr>
          <w:spacing w:val="-1"/>
          <w:u w:val="none"/>
        </w:rPr>
        <w:t>management</w:t>
      </w:r>
      <w:r>
        <w:rPr>
          <w:u w:val="none"/>
        </w:rPr>
        <w:t xml:space="preserve"> of</w:t>
      </w:r>
      <w:r>
        <w:rPr>
          <w:spacing w:val="1"/>
          <w:u w:val="none"/>
        </w:rPr>
        <w:t xml:space="preserve"> any</w:t>
      </w:r>
      <w:r>
        <w:rPr>
          <w:spacing w:val="-5"/>
          <w:u w:val="none"/>
        </w:rPr>
        <w:t xml:space="preserve"> </w:t>
      </w:r>
      <w:r>
        <w:rPr>
          <w:u w:val="none"/>
        </w:rPr>
        <w:t>of the</w:t>
      </w:r>
      <w:r>
        <w:rPr>
          <w:spacing w:val="-1"/>
          <w:u w:val="none"/>
        </w:rPr>
        <w:t xml:space="preserve"> foregoing</w:t>
      </w:r>
      <w:r>
        <w:rPr>
          <w:spacing w:val="61"/>
          <w:u w:val="none"/>
        </w:rPr>
        <w:t xml:space="preserve"> </w:t>
      </w:r>
      <w:r>
        <w:rPr>
          <w:spacing w:val="-1"/>
          <w:u w:val="none"/>
        </w:rPr>
        <w:t>enterprises,</w:t>
      </w:r>
      <w:r>
        <w:rPr>
          <w:u w:val="none"/>
        </w:rPr>
        <w:t xml:space="preserve"> please</w:t>
      </w:r>
      <w:r>
        <w:rPr>
          <w:spacing w:val="-1"/>
          <w:u w:val="none"/>
        </w:rPr>
        <w:t xml:space="preserve"> </w:t>
      </w:r>
      <w:r>
        <w:rPr>
          <w:u w:val="none"/>
        </w:rPr>
        <w:t xml:space="preserve">so state, </w:t>
      </w:r>
      <w:r>
        <w:rPr>
          <w:spacing w:val="-1"/>
          <w:u w:val="none"/>
        </w:rPr>
        <w:t>giving</w:t>
      </w:r>
      <w:r>
        <w:rPr>
          <w:spacing w:val="-3"/>
          <w:u w:val="none"/>
        </w:rPr>
        <w:t xml:space="preserve"> </w:t>
      </w:r>
      <w:r>
        <w:rPr>
          <w:spacing w:val="-1"/>
          <w:u w:val="none"/>
        </w:rPr>
        <w:t>reasons.</w:t>
      </w:r>
    </w:p>
    <w:p w:rsidR="00B20A2E" w:rsidRDefault="00B20A2E" w:rsidP="00B20A2E">
      <w:pPr>
        <w:rPr>
          <w:sz w:val="24"/>
          <w:szCs w:val="24"/>
        </w:rPr>
      </w:pPr>
    </w:p>
    <w:p w:rsidR="00B20A2E" w:rsidRDefault="00B20A2E" w:rsidP="00B20A2E">
      <w:pPr>
        <w:rPr>
          <w:sz w:val="24"/>
          <w:szCs w:val="24"/>
        </w:rPr>
      </w:pPr>
    </w:p>
    <w:p w:rsidR="00B20A2E" w:rsidRDefault="00B20A2E" w:rsidP="00B20A2E">
      <w:pPr>
        <w:rPr>
          <w:sz w:val="24"/>
          <w:szCs w:val="24"/>
        </w:rPr>
      </w:pPr>
    </w:p>
    <w:p w:rsidR="00B20A2E" w:rsidRPr="00812F04" w:rsidRDefault="00B20A2E" w:rsidP="00B20A2E">
      <w:pPr>
        <w:pStyle w:val="Heading2"/>
        <w:keepNext w:val="0"/>
        <w:widowControl w:val="0"/>
        <w:numPr>
          <w:ilvl w:val="0"/>
          <w:numId w:val="2"/>
        </w:numPr>
        <w:tabs>
          <w:tab w:val="left" w:pos="461"/>
        </w:tabs>
        <w:spacing w:before="171" w:after="0"/>
        <w:ind w:left="460"/>
        <w:rPr>
          <w:rFonts w:ascii="Times New Roman" w:hAnsi="Times New Roman" w:cs="Times New Roman"/>
          <w:b w:val="0"/>
          <w:bCs w:val="0"/>
          <w:i w:val="0"/>
          <w:sz w:val="24"/>
          <w:szCs w:val="24"/>
        </w:rPr>
      </w:pPr>
      <w:r w:rsidRPr="00B158E3">
        <w:rPr>
          <w:rFonts w:ascii="Times New Roman" w:hAnsi="Times New Roman" w:cs="Times New Roman"/>
          <w:i w:val="0"/>
          <w:sz w:val="24"/>
          <w:szCs w:val="24"/>
          <w:u w:val="thick" w:color="000000"/>
        </w:rPr>
        <w:t xml:space="preserve">Have you </w:t>
      </w:r>
      <w:r w:rsidRPr="00B158E3">
        <w:rPr>
          <w:rFonts w:ascii="Times New Roman" w:hAnsi="Times New Roman" w:cs="Times New Roman"/>
          <w:i w:val="0"/>
          <w:spacing w:val="-1"/>
          <w:sz w:val="24"/>
          <w:szCs w:val="24"/>
          <w:u w:val="thick" w:color="000000"/>
        </w:rPr>
        <w:t>ever been</w:t>
      </w:r>
      <w:r w:rsidRPr="00B158E3">
        <w:rPr>
          <w:rFonts w:ascii="Times New Roman" w:hAnsi="Times New Roman" w:cs="Times New Roman"/>
          <w:i w:val="0"/>
          <w:sz w:val="24"/>
          <w:szCs w:val="24"/>
          <w:u w:val="thick" w:color="000000"/>
        </w:rPr>
        <w:t xml:space="preserve"> sued by a </w:t>
      </w:r>
      <w:r w:rsidRPr="00B158E3">
        <w:rPr>
          <w:rFonts w:ascii="Times New Roman" w:hAnsi="Times New Roman" w:cs="Times New Roman"/>
          <w:i w:val="0"/>
          <w:spacing w:val="-1"/>
          <w:sz w:val="24"/>
          <w:szCs w:val="24"/>
          <w:u w:val="thick" w:color="000000"/>
        </w:rPr>
        <w:t>client?</w:t>
      </w:r>
      <w:r w:rsidRPr="00B158E3">
        <w:rPr>
          <w:rFonts w:ascii="Times New Roman" w:hAnsi="Times New Roman" w:cs="Times New Roman"/>
          <w:i w:val="0"/>
          <w:sz w:val="24"/>
          <w:szCs w:val="24"/>
          <w:u w:val="thick" w:color="000000"/>
        </w:rPr>
        <w:t xml:space="preserve"> If</w:t>
      </w:r>
      <w:r w:rsidRPr="00B158E3">
        <w:rPr>
          <w:rFonts w:ascii="Times New Roman" w:hAnsi="Times New Roman" w:cs="Times New Roman"/>
          <w:i w:val="0"/>
          <w:spacing w:val="3"/>
          <w:sz w:val="24"/>
          <w:szCs w:val="24"/>
          <w:u w:val="thick" w:color="000000"/>
        </w:rPr>
        <w:t xml:space="preserve"> </w:t>
      </w:r>
      <w:r w:rsidRPr="00B158E3">
        <w:rPr>
          <w:rFonts w:ascii="Times New Roman" w:hAnsi="Times New Roman" w:cs="Times New Roman"/>
          <w:i w:val="0"/>
          <w:sz w:val="24"/>
          <w:szCs w:val="24"/>
          <w:u w:val="thick" w:color="000000"/>
        </w:rPr>
        <w:t>so,</w:t>
      </w:r>
      <w:r w:rsidRPr="00B158E3">
        <w:rPr>
          <w:rFonts w:ascii="Times New Roman" w:hAnsi="Times New Roman" w:cs="Times New Roman"/>
          <w:i w:val="0"/>
          <w:spacing w:val="-3"/>
          <w:sz w:val="24"/>
          <w:szCs w:val="24"/>
          <w:u w:val="thick" w:color="000000"/>
        </w:rPr>
        <w:t xml:space="preserve"> </w:t>
      </w:r>
      <w:r w:rsidRPr="00B158E3">
        <w:rPr>
          <w:rFonts w:ascii="Times New Roman" w:hAnsi="Times New Roman" w:cs="Times New Roman"/>
          <w:i w:val="0"/>
          <w:spacing w:val="-1"/>
          <w:sz w:val="24"/>
          <w:szCs w:val="24"/>
          <w:u w:val="thick" w:color="000000"/>
        </w:rPr>
        <w:t xml:space="preserve">please </w:t>
      </w:r>
      <w:r w:rsidRPr="00B158E3">
        <w:rPr>
          <w:rFonts w:ascii="Times New Roman" w:hAnsi="Times New Roman" w:cs="Times New Roman"/>
          <w:i w:val="0"/>
          <w:sz w:val="24"/>
          <w:szCs w:val="24"/>
          <w:u w:val="thick" w:color="000000"/>
        </w:rPr>
        <w:t xml:space="preserve">give </w:t>
      </w:r>
      <w:r w:rsidRPr="00B158E3">
        <w:rPr>
          <w:rFonts w:ascii="Times New Roman" w:hAnsi="Times New Roman" w:cs="Times New Roman"/>
          <w:i w:val="0"/>
          <w:spacing w:val="-1"/>
          <w:sz w:val="24"/>
          <w:szCs w:val="24"/>
          <w:u w:val="thick" w:color="000000"/>
        </w:rPr>
        <w:t>the particulars.</w:t>
      </w:r>
    </w:p>
    <w:p w:rsidR="00B20A2E" w:rsidRDefault="00B20A2E" w:rsidP="00B20A2E">
      <w:pPr>
        <w:rPr>
          <w:b/>
          <w:bCs/>
        </w:rPr>
      </w:pPr>
    </w:p>
    <w:p w:rsidR="00B20A2E" w:rsidRDefault="00B20A2E" w:rsidP="00B20A2E">
      <w:pPr>
        <w:rPr>
          <w:b/>
          <w:bCs/>
        </w:rPr>
      </w:pPr>
    </w:p>
    <w:p w:rsidR="00B20A2E" w:rsidRDefault="00B20A2E" w:rsidP="00B20A2E">
      <w:pPr>
        <w:rPr>
          <w:b/>
          <w:bCs/>
        </w:rPr>
      </w:pPr>
    </w:p>
    <w:p w:rsidR="00B20A2E" w:rsidRDefault="00B20A2E" w:rsidP="00B20A2E">
      <w:pPr>
        <w:spacing w:before="9"/>
        <w:rPr>
          <w:b/>
          <w:bCs/>
          <w:sz w:val="27"/>
          <w:szCs w:val="27"/>
        </w:rPr>
      </w:pPr>
    </w:p>
    <w:p w:rsidR="00B20A2E" w:rsidRDefault="00B20A2E" w:rsidP="00B20A2E">
      <w:pPr>
        <w:pStyle w:val="BodyText"/>
        <w:numPr>
          <w:ilvl w:val="0"/>
          <w:numId w:val="2"/>
        </w:numPr>
        <w:tabs>
          <w:tab w:val="left" w:pos="461"/>
        </w:tabs>
        <w:spacing w:before="69" w:line="275" w:lineRule="auto"/>
        <w:ind w:left="460" w:right="178"/>
        <w:rPr>
          <w:u w:val="none"/>
        </w:rPr>
      </w:pPr>
      <w:r>
        <w:rPr>
          <w:b/>
          <w:spacing w:val="-1"/>
          <w:u w:val="thick" w:color="000000"/>
        </w:rPr>
        <w:t>Complaints</w:t>
      </w:r>
      <w:r w:rsidRPr="004748FB">
        <w:rPr>
          <w:b/>
          <w:spacing w:val="-1"/>
          <w:u w:val="none" w:color="000000"/>
        </w:rPr>
        <w:t xml:space="preserve">: </w:t>
      </w:r>
      <w:r>
        <w:rPr>
          <w:spacing w:val="-1"/>
          <w:u w:val="none"/>
        </w:rPr>
        <w:t>Has</w:t>
      </w:r>
      <w:r>
        <w:rPr>
          <w:u w:val="none"/>
        </w:rPr>
        <w:t xml:space="preserve"> a</w:t>
      </w:r>
      <w:r>
        <w:rPr>
          <w:spacing w:val="-1"/>
          <w:u w:val="none"/>
        </w:rPr>
        <w:t xml:space="preserve"> </w:t>
      </w:r>
      <w:r>
        <w:rPr>
          <w:u w:val="none"/>
        </w:rPr>
        <w:t xml:space="preserve">complaint of </w:t>
      </w:r>
      <w:r>
        <w:rPr>
          <w:spacing w:val="-1"/>
          <w:u w:val="none"/>
        </w:rPr>
        <w:t>discrimination</w:t>
      </w:r>
      <w:r>
        <w:rPr>
          <w:u w:val="none"/>
        </w:rPr>
        <w:t xml:space="preserve"> on the</w:t>
      </w:r>
      <w:r>
        <w:rPr>
          <w:spacing w:val="-1"/>
          <w:u w:val="none"/>
        </w:rPr>
        <w:t xml:space="preserve"> basis</w:t>
      </w:r>
      <w:r>
        <w:rPr>
          <w:u w:val="none"/>
        </w:rPr>
        <w:t xml:space="preserve"> of</w:t>
      </w:r>
      <w:r>
        <w:rPr>
          <w:spacing w:val="1"/>
          <w:u w:val="none"/>
        </w:rPr>
        <w:t xml:space="preserve"> </w:t>
      </w:r>
      <w:r>
        <w:rPr>
          <w:u w:val="none"/>
        </w:rPr>
        <w:t xml:space="preserve">sex, </w:t>
      </w:r>
      <w:r>
        <w:rPr>
          <w:spacing w:val="-1"/>
          <w:u w:val="none"/>
        </w:rPr>
        <w:t>race,</w:t>
      </w:r>
      <w:r>
        <w:rPr>
          <w:spacing w:val="2"/>
          <w:u w:val="none"/>
        </w:rPr>
        <w:t xml:space="preserve"> </w:t>
      </w:r>
      <w:r>
        <w:rPr>
          <w:spacing w:val="-1"/>
          <w:u w:val="none"/>
        </w:rPr>
        <w:t>religion,</w:t>
      </w:r>
      <w:r>
        <w:rPr>
          <w:u w:val="none"/>
        </w:rPr>
        <w:t xml:space="preserve"> national</w:t>
      </w:r>
      <w:r>
        <w:rPr>
          <w:spacing w:val="69"/>
          <w:u w:val="none"/>
        </w:rPr>
        <w:t xml:space="preserve"> </w:t>
      </w:r>
      <w:r>
        <w:rPr>
          <w:spacing w:val="-1"/>
          <w:u w:val="none"/>
        </w:rPr>
        <w:t>origin,</w:t>
      </w:r>
      <w:r>
        <w:rPr>
          <w:u w:val="none"/>
        </w:rPr>
        <w:t xml:space="preserve"> age</w:t>
      </w:r>
      <w:r>
        <w:rPr>
          <w:spacing w:val="-1"/>
          <w:u w:val="none"/>
        </w:rPr>
        <w:t xml:space="preserve"> </w:t>
      </w:r>
      <w:r>
        <w:rPr>
          <w:u w:val="none"/>
        </w:rPr>
        <w:t xml:space="preserve">or </w:t>
      </w:r>
      <w:r>
        <w:rPr>
          <w:spacing w:val="-1"/>
          <w:u w:val="none"/>
        </w:rPr>
        <w:t>handicap</w:t>
      </w:r>
      <w:r>
        <w:rPr>
          <w:u w:val="none"/>
        </w:rPr>
        <w:t xml:space="preserve"> ever </w:t>
      </w:r>
      <w:r>
        <w:rPr>
          <w:spacing w:val="-1"/>
          <w:u w:val="none"/>
        </w:rPr>
        <w:t>been</w:t>
      </w:r>
      <w:r>
        <w:rPr>
          <w:spacing w:val="2"/>
          <w:u w:val="none"/>
        </w:rPr>
        <w:t xml:space="preserve"> </w:t>
      </w:r>
      <w:r>
        <w:rPr>
          <w:spacing w:val="-1"/>
          <w:u w:val="none"/>
        </w:rPr>
        <w:t>filed</w:t>
      </w:r>
      <w:r>
        <w:rPr>
          <w:u w:val="none"/>
        </w:rPr>
        <w:t xml:space="preserve"> against</w:t>
      </w:r>
      <w:r>
        <w:rPr>
          <w:spacing w:val="3"/>
          <w:u w:val="none"/>
        </w:rPr>
        <w:t xml:space="preserve"> </w:t>
      </w:r>
      <w:r>
        <w:rPr>
          <w:spacing w:val="-1"/>
          <w:u w:val="none"/>
        </w:rPr>
        <w:t>you</w:t>
      </w:r>
      <w:r>
        <w:rPr>
          <w:u w:val="none"/>
        </w:rPr>
        <w:t xml:space="preserve"> or </w:t>
      </w:r>
      <w:r>
        <w:rPr>
          <w:spacing w:val="-1"/>
          <w:u w:val="none"/>
        </w:rPr>
        <w:t>against</w:t>
      </w:r>
      <w:r>
        <w:rPr>
          <w:u w:val="none"/>
        </w:rPr>
        <w:t xml:space="preserve"> </w:t>
      </w:r>
      <w:r>
        <w:rPr>
          <w:spacing w:val="1"/>
          <w:u w:val="none"/>
        </w:rPr>
        <w:t>any</w:t>
      </w:r>
      <w:r>
        <w:rPr>
          <w:spacing w:val="-5"/>
          <w:u w:val="none"/>
        </w:rPr>
        <w:t xml:space="preserve"> </w:t>
      </w:r>
      <w:r>
        <w:rPr>
          <w:spacing w:val="-1"/>
          <w:u w:val="none"/>
        </w:rPr>
        <w:t>firm</w:t>
      </w:r>
      <w:r>
        <w:rPr>
          <w:u w:val="none"/>
        </w:rPr>
        <w:t xml:space="preserve"> or </w:t>
      </w:r>
      <w:r>
        <w:rPr>
          <w:spacing w:val="-1"/>
          <w:u w:val="none"/>
        </w:rPr>
        <w:t>organization</w:t>
      </w:r>
      <w:r>
        <w:rPr>
          <w:u w:val="none"/>
        </w:rPr>
        <w:t xml:space="preserve"> </w:t>
      </w:r>
      <w:r>
        <w:rPr>
          <w:spacing w:val="-1"/>
          <w:u w:val="none"/>
        </w:rPr>
        <w:t>during</w:t>
      </w:r>
      <w:r>
        <w:rPr>
          <w:spacing w:val="77"/>
          <w:u w:val="none"/>
        </w:rPr>
        <w:t xml:space="preserve"> </w:t>
      </w:r>
      <w:r>
        <w:rPr>
          <w:spacing w:val="-1"/>
          <w:u w:val="none"/>
        </w:rPr>
        <w:t>your</w:t>
      </w:r>
      <w:r>
        <w:rPr>
          <w:spacing w:val="1"/>
          <w:u w:val="none"/>
        </w:rPr>
        <w:t xml:space="preserve"> </w:t>
      </w:r>
      <w:r>
        <w:rPr>
          <w:spacing w:val="-1"/>
          <w:u w:val="none"/>
        </w:rPr>
        <w:t>affiliation</w:t>
      </w:r>
      <w:r>
        <w:rPr>
          <w:u w:val="none"/>
        </w:rPr>
        <w:t xml:space="preserve"> with </w:t>
      </w:r>
      <w:r>
        <w:rPr>
          <w:spacing w:val="-1"/>
          <w:u w:val="none"/>
        </w:rPr>
        <w:t>it?</w:t>
      </w:r>
      <w:r>
        <w:rPr>
          <w:spacing w:val="5"/>
          <w:u w:val="none"/>
        </w:rPr>
        <w:t xml:space="preserve"> </w:t>
      </w:r>
      <w:r>
        <w:rPr>
          <w:spacing w:val="-3"/>
          <w:u w:val="none"/>
        </w:rPr>
        <w:t>If</w:t>
      </w:r>
      <w:r>
        <w:rPr>
          <w:spacing w:val="1"/>
          <w:u w:val="none"/>
        </w:rPr>
        <w:t xml:space="preserve"> </w:t>
      </w:r>
      <w:r>
        <w:rPr>
          <w:u w:val="none"/>
        </w:rPr>
        <w:t xml:space="preserve">so, </w:t>
      </w:r>
      <w:r>
        <w:rPr>
          <w:spacing w:val="-1"/>
          <w:u w:val="none"/>
        </w:rPr>
        <w:t xml:space="preserve">please </w:t>
      </w:r>
      <w:r>
        <w:rPr>
          <w:u w:val="none"/>
        </w:rPr>
        <w:t>describe</w:t>
      </w:r>
      <w:r>
        <w:rPr>
          <w:spacing w:val="-2"/>
          <w:u w:val="none"/>
        </w:rPr>
        <w:t xml:space="preserve"> </w:t>
      </w:r>
      <w:r>
        <w:rPr>
          <w:u w:val="none"/>
        </w:rPr>
        <w:t>the</w:t>
      </w:r>
      <w:r>
        <w:rPr>
          <w:spacing w:val="1"/>
          <w:u w:val="none"/>
        </w:rPr>
        <w:t xml:space="preserve"> </w:t>
      </w:r>
      <w:r>
        <w:rPr>
          <w:u w:val="none"/>
        </w:rPr>
        <w:t xml:space="preserve">complaint </w:t>
      </w:r>
      <w:r>
        <w:rPr>
          <w:spacing w:val="-1"/>
          <w:u w:val="none"/>
        </w:rPr>
        <w:t>and</w:t>
      </w:r>
      <w:r>
        <w:rPr>
          <w:u w:val="none"/>
        </w:rPr>
        <w:t xml:space="preserve"> its </w:t>
      </w:r>
      <w:r>
        <w:rPr>
          <w:spacing w:val="-1"/>
          <w:u w:val="none"/>
        </w:rPr>
        <w:t>resolution.</w:t>
      </w:r>
    </w:p>
    <w:p w:rsidR="00B20A2E" w:rsidRDefault="00B20A2E" w:rsidP="00B20A2E">
      <w:pPr>
        <w:rPr>
          <w:sz w:val="24"/>
          <w:szCs w:val="24"/>
        </w:rPr>
      </w:pPr>
    </w:p>
    <w:p w:rsidR="00B20A2E" w:rsidRDefault="00B20A2E" w:rsidP="00B20A2E">
      <w:pPr>
        <w:rPr>
          <w:sz w:val="24"/>
          <w:szCs w:val="24"/>
        </w:rPr>
      </w:pPr>
    </w:p>
    <w:p w:rsidR="00B20A2E" w:rsidRDefault="00B20A2E" w:rsidP="00B20A2E">
      <w:pPr>
        <w:rPr>
          <w:sz w:val="24"/>
          <w:szCs w:val="24"/>
        </w:rPr>
      </w:pPr>
    </w:p>
    <w:p w:rsidR="00B20A2E" w:rsidRDefault="00B20A2E" w:rsidP="00B20A2E">
      <w:pPr>
        <w:pStyle w:val="BodyText"/>
        <w:numPr>
          <w:ilvl w:val="0"/>
          <w:numId w:val="2"/>
        </w:numPr>
        <w:tabs>
          <w:tab w:val="left" w:pos="461"/>
        </w:tabs>
        <w:spacing w:before="167" w:line="275" w:lineRule="auto"/>
        <w:ind w:left="460" w:right="599"/>
        <w:rPr>
          <w:u w:val="none"/>
        </w:rPr>
      </w:pPr>
      <w:r>
        <w:rPr>
          <w:b/>
          <w:spacing w:val="-1"/>
          <w:u w:val="thick" w:color="000000"/>
        </w:rPr>
        <w:t>Criminal</w:t>
      </w:r>
      <w:r>
        <w:rPr>
          <w:b/>
          <w:u w:val="thick" w:color="000000"/>
        </w:rPr>
        <w:t xml:space="preserve"> </w:t>
      </w:r>
      <w:r>
        <w:rPr>
          <w:b/>
          <w:spacing w:val="-1"/>
          <w:u w:val="thick" w:color="000000"/>
        </w:rPr>
        <w:t>Activity</w:t>
      </w:r>
      <w:r w:rsidRPr="004748FB">
        <w:rPr>
          <w:b/>
          <w:spacing w:val="-1"/>
          <w:u w:val="none" w:color="000000"/>
        </w:rPr>
        <w:t xml:space="preserve">: </w:t>
      </w:r>
      <w:r>
        <w:rPr>
          <w:u w:val="none"/>
        </w:rPr>
        <w:t>Were</w:t>
      </w:r>
      <w:r>
        <w:rPr>
          <w:spacing w:val="-1"/>
          <w:u w:val="none"/>
        </w:rPr>
        <w:t xml:space="preserve"> criminal</w:t>
      </w:r>
      <w:r>
        <w:rPr>
          <w:u w:val="none"/>
        </w:rPr>
        <w:t xml:space="preserve"> </w:t>
      </w:r>
      <w:r>
        <w:rPr>
          <w:spacing w:val="-1"/>
          <w:u w:val="none"/>
        </w:rPr>
        <w:t>charges</w:t>
      </w:r>
      <w:r>
        <w:rPr>
          <w:u w:val="none"/>
        </w:rPr>
        <w:t xml:space="preserve"> ever instituted </w:t>
      </w:r>
      <w:r>
        <w:rPr>
          <w:spacing w:val="-1"/>
          <w:u w:val="none"/>
        </w:rPr>
        <w:t>against</w:t>
      </w:r>
      <w:r>
        <w:rPr>
          <w:u w:val="none"/>
        </w:rPr>
        <w:t xml:space="preserve"> </w:t>
      </w:r>
      <w:r>
        <w:rPr>
          <w:spacing w:val="-1"/>
          <w:u w:val="none"/>
        </w:rPr>
        <w:t>an</w:t>
      </w:r>
      <w:r>
        <w:rPr>
          <w:u w:val="none"/>
        </w:rPr>
        <w:t xml:space="preserve"> organization </w:t>
      </w:r>
      <w:r>
        <w:rPr>
          <w:spacing w:val="-1"/>
          <w:u w:val="none"/>
        </w:rPr>
        <w:t>during</w:t>
      </w:r>
      <w:r>
        <w:rPr>
          <w:spacing w:val="73"/>
          <w:u w:val="none"/>
        </w:rPr>
        <w:t xml:space="preserve"> </w:t>
      </w:r>
      <w:r>
        <w:rPr>
          <w:spacing w:val="-1"/>
          <w:u w:val="none"/>
        </w:rPr>
        <w:t>your</w:t>
      </w:r>
      <w:r>
        <w:rPr>
          <w:spacing w:val="1"/>
          <w:u w:val="none"/>
        </w:rPr>
        <w:t xml:space="preserve"> </w:t>
      </w:r>
      <w:r>
        <w:rPr>
          <w:spacing w:val="-1"/>
          <w:u w:val="none"/>
        </w:rPr>
        <w:t>affiliation</w:t>
      </w:r>
      <w:r>
        <w:rPr>
          <w:u w:val="none"/>
        </w:rPr>
        <w:t xml:space="preserve"> with it </w:t>
      </w:r>
      <w:r>
        <w:rPr>
          <w:spacing w:val="-1"/>
          <w:u w:val="none"/>
        </w:rPr>
        <w:t>as</w:t>
      </w:r>
      <w:r>
        <w:rPr>
          <w:u w:val="none"/>
        </w:rPr>
        <w:t xml:space="preserve"> </w:t>
      </w:r>
      <w:r>
        <w:rPr>
          <w:spacing w:val="-1"/>
          <w:u w:val="none"/>
        </w:rPr>
        <w:t>an</w:t>
      </w:r>
      <w:r>
        <w:rPr>
          <w:u w:val="none"/>
        </w:rPr>
        <w:t xml:space="preserve"> </w:t>
      </w:r>
      <w:r>
        <w:rPr>
          <w:spacing w:val="-1"/>
          <w:u w:val="none"/>
        </w:rPr>
        <w:t>officer</w:t>
      </w:r>
      <w:r>
        <w:rPr>
          <w:u w:val="none"/>
        </w:rPr>
        <w:t xml:space="preserve"> or</w:t>
      </w:r>
      <w:r>
        <w:rPr>
          <w:spacing w:val="-2"/>
          <w:u w:val="none"/>
        </w:rPr>
        <w:t xml:space="preserve"> </w:t>
      </w:r>
      <w:r>
        <w:rPr>
          <w:spacing w:val="-1"/>
          <w:u w:val="none"/>
        </w:rPr>
        <w:t>director?</w:t>
      </w:r>
      <w:r>
        <w:rPr>
          <w:spacing w:val="5"/>
          <w:u w:val="none"/>
        </w:rPr>
        <w:t xml:space="preserve"> </w:t>
      </w:r>
      <w:r>
        <w:rPr>
          <w:spacing w:val="-3"/>
          <w:u w:val="none"/>
        </w:rPr>
        <w:t>If</w:t>
      </w:r>
      <w:r>
        <w:rPr>
          <w:spacing w:val="1"/>
          <w:u w:val="none"/>
        </w:rPr>
        <w:t xml:space="preserve"> </w:t>
      </w:r>
      <w:r>
        <w:rPr>
          <w:u w:val="none"/>
        </w:rPr>
        <w:t xml:space="preserve">so, </w:t>
      </w:r>
      <w:r>
        <w:rPr>
          <w:spacing w:val="-1"/>
          <w:u w:val="none"/>
        </w:rPr>
        <w:t>please</w:t>
      </w:r>
      <w:r>
        <w:rPr>
          <w:spacing w:val="1"/>
          <w:u w:val="none"/>
        </w:rPr>
        <w:t xml:space="preserve"> </w:t>
      </w:r>
      <w:r>
        <w:rPr>
          <w:spacing w:val="-1"/>
          <w:u w:val="none"/>
        </w:rPr>
        <w:t>give</w:t>
      </w:r>
      <w:r>
        <w:rPr>
          <w:u w:val="none"/>
        </w:rPr>
        <w:t xml:space="preserve"> the</w:t>
      </w:r>
      <w:r>
        <w:rPr>
          <w:spacing w:val="-1"/>
          <w:u w:val="none"/>
        </w:rPr>
        <w:t xml:space="preserve"> </w:t>
      </w:r>
      <w:r>
        <w:rPr>
          <w:u w:val="none"/>
        </w:rPr>
        <w:t>details.</w:t>
      </w:r>
    </w:p>
    <w:p w:rsidR="00B20A2E" w:rsidRDefault="00B20A2E" w:rsidP="00B20A2E">
      <w:pPr>
        <w:rPr>
          <w:sz w:val="24"/>
          <w:szCs w:val="24"/>
        </w:rPr>
      </w:pPr>
    </w:p>
    <w:p w:rsidR="00B20A2E" w:rsidRDefault="00B20A2E" w:rsidP="00B20A2E">
      <w:pPr>
        <w:rPr>
          <w:sz w:val="24"/>
          <w:szCs w:val="24"/>
        </w:rPr>
      </w:pPr>
    </w:p>
    <w:p w:rsidR="00B20A2E" w:rsidRDefault="00B20A2E" w:rsidP="00B20A2E">
      <w:pPr>
        <w:rPr>
          <w:sz w:val="24"/>
          <w:szCs w:val="24"/>
        </w:rPr>
      </w:pPr>
    </w:p>
    <w:p w:rsidR="00B20A2E" w:rsidRDefault="00B20A2E" w:rsidP="00B20A2E">
      <w:pPr>
        <w:pStyle w:val="BodyText"/>
        <w:numPr>
          <w:ilvl w:val="0"/>
          <w:numId w:val="2"/>
        </w:numPr>
        <w:tabs>
          <w:tab w:val="left" w:pos="461"/>
        </w:tabs>
        <w:spacing w:before="169" w:line="275" w:lineRule="auto"/>
        <w:ind w:left="460" w:right="352"/>
        <w:jc w:val="both"/>
        <w:rPr>
          <w:u w:val="none"/>
        </w:rPr>
      </w:pPr>
      <w:r>
        <w:rPr>
          <w:b/>
          <w:spacing w:val="-1"/>
          <w:u w:val="thick" w:color="000000"/>
        </w:rPr>
        <w:t>Criminal</w:t>
      </w:r>
      <w:r>
        <w:rPr>
          <w:b/>
          <w:u w:val="thick" w:color="000000"/>
        </w:rPr>
        <w:t xml:space="preserve"> </w:t>
      </w:r>
      <w:r>
        <w:rPr>
          <w:b/>
          <w:spacing w:val="-1"/>
          <w:u w:val="thick" w:color="000000"/>
        </w:rPr>
        <w:t>History</w:t>
      </w:r>
      <w:r w:rsidRPr="004748FB">
        <w:rPr>
          <w:b/>
          <w:spacing w:val="-1"/>
          <w:u w:val="none" w:color="000000"/>
        </w:rPr>
        <w:t xml:space="preserve">: </w:t>
      </w:r>
      <w:r>
        <w:rPr>
          <w:spacing w:val="-1"/>
          <w:u w:val="none"/>
        </w:rPr>
        <w:t>Have</w:t>
      </w:r>
      <w:r>
        <w:rPr>
          <w:spacing w:val="3"/>
          <w:u w:val="none"/>
        </w:rPr>
        <w:t xml:space="preserve"> </w:t>
      </w:r>
      <w:r>
        <w:rPr>
          <w:spacing w:val="-2"/>
          <w:u w:val="none"/>
        </w:rPr>
        <w:t>you</w:t>
      </w:r>
      <w:r>
        <w:rPr>
          <w:u w:val="none"/>
        </w:rPr>
        <w:t xml:space="preserve"> ever </w:t>
      </w:r>
      <w:r>
        <w:rPr>
          <w:spacing w:val="-1"/>
          <w:u w:val="none"/>
        </w:rPr>
        <w:t>been</w:t>
      </w:r>
      <w:r>
        <w:rPr>
          <w:u w:val="none"/>
        </w:rPr>
        <w:t xml:space="preserve"> </w:t>
      </w:r>
      <w:r>
        <w:rPr>
          <w:spacing w:val="-1"/>
          <w:u w:val="none"/>
        </w:rPr>
        <w:t>arrested,</w:t>
      </w:r>
      <w:r>
        <w:rPr>
          <w:spacing w:val="1"/>
          <w:u w:val="none"/>
        </w:rPr>
        <w:t xml:space="preserve"> </w:t>
      </w:r>
      <w:r>
        <w:rPr>
          <w:spacing w:val="-1"/>
          <w:u w:val="none"/>
        </w:rPr>
        <w:t>charged,</w:t>
      </w:r>
      <w:r>
        <w:rPr>
          <w:u w:val="none"/>
        </w:rPr>
        <w:t xml:space="preserve"> or</w:t>
      </w:r>
      <w:r>
        <w:rPr>
          <w:spacing w:val="-1"/>
          <w:u w:val="none"/>
        </w:rPr>
        <w:t xml:space="preserve"> </w:t>
      </w:r>
      <w:r>
        <w:rPr>
          <w:u w:val="none"/>
        </w:rPr>
        <w:t xml:space="preserve">held </w:t>
      </w:r>
      <w:r>
        <w:rPr>
          <w:spacing w:val="2"/>
          <w:u w:val="none"/>
        </w:rPr>
        <w:t>by</w:t>
      </w:r>
      <w:r>
        <w:rPr>
          <w:spacing w:val="-5"/>
          <w:u w:val="none"/>
        </w:rPr>
        <w:t xml:space="preserve"> </w:t>
      </w:r>
      <w:r>
        <w:rPr>
          <w:spacing w:val="-1"/>
          <w:u w:val="none"/>
        </w:rPr>
        <w:t>federal,</w:t>
      </w:r>
      <w:r>
        <w:rPr>
          <w:u w:val="none"/>
        </w:rPr>
        <w:t xml:space="preserve"> </w:t>
      </w:r>
      <w:r>
        <w:rPr>
          <w:spacing w:val="-1"/>
          <w:u w:val="none"/>
        </w:rPr>
        <w:t>state,</w:t>
      </w:r>
      <w:r>
        <w:rPr>
          <w:u w:val="none"/>
        </w:rPr>
        <w:t xml:space="preserve"> or</w:t>
      </w:r>
      <w:r>
        <w:rPr>
          <w:spacing w:val="-2"/>
          <w:u w:val="none"/>
        </w:rPr>
        <w:t xml:space="preserve"> </w:t>
      </w:r>
      <w:r>
        <w:rPr>
          <w:u w:val="none"/>
        </w:rPr>
        <w:t>other</w:t>
      </w:r>
      <w:r>
        <w:rPr>
          <w:spacing w:val="89"/>
          <w:u w:val="none"/>
        </w:rPr>
        <w:t xml:space="preserve"> </w:t>
      </w:r>
      <w:r>
        <w:rPr>
          <w:u w:val="none"/>
        </w:rPr>
        <w:t>law</w:t>
      </w:r>
      <w:r>
        <w:rPr>
          <w:spacing w:val="-1"/>
          <w:u w:val="none"/>
        </w:rPr>
        <w:t xml:space="preserve"> enforcement</w:t>
      </w:r>
      <w:r>
        <w:rPr>
          <w:spacing w:val="2"/>
          <w:u w:val="none"/>
        </w:rPr>
        <w:t xml:space="preserve"> </w:t>
      </w:r>
      <w:r>
        <w:rPr>
          <w:spacing w:val="-1"/>
          <w:u w:val="none"/>
        </w:rPr>
        <w:t>authorities</w:t>
      </w:r>
      <w:r>
        <w:rPr>
          <w:u w:val="none"/>
        </w:rPr>
        <w:t xml:space="preserve"> </w:t>
      </w:r>
      <w:r>
        <w:rPr>
          <w:spacing w:val="-1"/>
          <w:u w:val="none"/>
        </w:rPr>
        <w:t>for</w:t>
      </w:r>
      <w:r>
        <w:rPr>
          <w:u w:val="none"/>
        </w:rPr>
        <w:t xml:space="preserve"> </w:t>
      </w:r>
      <w:r>
        <w:rPr>
          <w:spacing w:val="-1"/>
          <w:u w:val="none"/>
        </w:rPr>
        <w:t>violation</w:t>
      </w:r>
      <w:r>
        <w:rPr>
          <w:u w:val="none"/>
        </w:rPr>
        <w:t xml:space="preserve"> of</w:t>
      </w:r>
      <w:r>
        <w:rPr>
          <w:spacing w:val="-1"/>
          <w:u w:val="none"/>
        </w:rPr>
        <w:t xml:space="preserve"> </w:t>
      </w:r>
      <w:r>
        <w:rPr>
          <w:spacing w:val="1"/>
          <w:u w:val="none"/>
        </w:rPr>
        <w:t>any</w:t>
      </w:r>
      <w:r>
        <w:rPr>
          <w:spacing w:val="-5"/>
          <w:u w:val="none"/>
        </w:rPr>
        <w:t xml:space="preserve"> </w:t>
      </w:r>
      <w:r>
        <w:rPr>
          <w:spacing w:val="-1"/>
          <w:u w:val="none"/>
        </w:rPr>
        <w:t>federal</w:t>
      </w:r>
      <w:r>
        <w:rPr>
          <w:u w:val="none"/>
        </w:rPr>
        <w:t xml:space="preserve"> </w:t>
      </w:r>
      <w:r>
        <w:rPr>
          <w:spacing w:val="-1"/>
          <w:u w:val="none"/>
        </w:rPr>
        <w:t>law,</w:t>
      </w:r>
      <w:r>
        <w:rPr>
          <w:u w:val="none"/>
        </w:rPr>
        <w:t xml:space="preserve"> state</w:t>
      </w:r>
      <w:r>
        <w:rPr>
          <w:spacing w:val="-1"/>
          <w:u w:val="none"/>
        </w:rPr>
        <w:t xml:space="preserve"> law,</w:t>
      </w:r>
      <w:r>
        <w:rPr>
          <w:u w:val="none"/>
        </w:rPr>
        <w:t xml:space="preserve"> county</w:t>
      </w:r>
      <w:r>
        <w:rPr>
          <w:spacing w:val="-5"/>
          <w:u w:val="none"/>
        </w:rPr>
        <w:t xml:space="preserve"> </w:t>
      </w:r>
      <w:r>
        <w:rPr>
          <w:u w:val="none"/>
        </w:rPr>
        <w:t xml:space="preserve">or </w:t>
      </w:r>
      <w:r>
        <w:rPr>
          <w:spacing w:val="-1"/>
          <w:u w:val="none"/>
        </w:rPr>
        <w:t>municipal</w:t>
      </w:r>
      <w:r>
        <w:rPr>
          <w:spacing w:val="103"/>
          <w:u w:val="none"/>
        </w:rPr>
        <w:t xml:space="preserve"> </w:t>
      </w:r>
      <w:r>
        <w:rPr>
          <w:spacing w:val="-1"/>
          <w:u w:val="none"/>
        </w:rPr>
        <w:t>law,</w:t>
      </w:r>
      <w:r>
        <w:rPr>
          <w:u w:val="none"/>
        </w:rPr>
        <w:t xml:space="preserve"> </w:t>
      </w:r>
      <w:r>
        <w:rPr>
          <w:spacing w:val="-1"/>
          <w:u w:val="none"/>
        </w:rPr>
        <w:t>regulation</w:t>
      </w:r>
      <w:r>
        <w:rPr>
          <w:u w:val="none"/>
        </w:rPr>
        <w:t xml:space="preserve"> or ordinance?</w:t>
      </w:r>
      <w:r>
        <w:rPr>
          <w:spacing w:val="3"/>
          <w:u w:val="none"/>
        </w:rPr>
        <w:t xml:space="preserve"> </w:t>
      </w:r>
      <w:r>
        <w:rPr>
          <w:spacing w:val="-2"/>
          <w:u w:val="none"/>
        </w:rPr>
        <w:t>If</w:t>
      </w:r>
      <w:r>
        <w:rPr>
          <w:u w:val="none"/>
        </w:rPr>
        <w:t xml:space="preserve"> so, please</w:t>
      </w:r>
      <w:r>
        <w:rPr>
          <w:spacing w:val="1"/>
          <w:u w:val="none"/>
        </w:rPr>
        <w:t xml:space="preserve"> </w:t>
      </w:r>
      <w:r>
        <w:rPr>
          <w:spacing w:val="-1"/>
          <w:u w:val="none"/>
        </w:rPr>
        <w:t>give</w:t>
      </w:r>
      <w:r>
        <w:rPr>
          <w:u w:val="none"/>
        </w:rPr>
        <w:t xml:space="preserve"> the</w:t>
      </w:r>
      <w:r>
        <w:rPr>
          <w:spacing w:val="-1"/>
          <w:u w:val="none"/>
        </w:rPr>
        <w:t xml:space="preserve"> details.</w:t>
      </w:r>
      <w:r>
        <w:rPr>
          <w:u w:val="none"/>
        </w:rPr>
        <w:t xml:space="preserve"> Do not include</w:t>
      </w:r>
      <w:r>
        <w:rPr>
          <w:spacing w:val="1"/>
          <w:u w:val="none"/>
        </w:rPr>
        <w:t xml:space="preserve"> </w:t>
      </w:r>
      <w:r>
        <w:rPr>
          <w:spacing w:val="-1"/>
          <w:u w:val="none"/>
        </w:rPr>
        <w:t>traffic</w:t>
      </w:r>
      <w:r>
        <w:rPr>
          <w:u w:val="none"/>
        </w:rPr>
        <w:t xml:space="preserve"> violations</w:t>
      </w:r>
      <w:r>
        <w:rPr>
          <w:spacing w:val="47"/>
          <w:u w:val="none"/>
        </w:rPr>
        <w:t xml:space="preserve"> </w:t>
      </w:r>
      <w:r>
        <w:rPr>
          <w:u w:val="none"/>
        </w:rPr>
        <w:t>for</w:t>
      </w:r>
      <w:r>
        <w:rPr>
          <w:spacing w:val="-2"/>
          <w:u w:val="none"/>
        </w:rPr>
        <w:t xml:space="preserve"> </w:t>
      </w:r>
      <w:r>
        <w:rPr>
          <w:spacing w:val="-1"/>
          <w:u w:val="none"/>
        </w:rPr>
        <w:t>which</w:t>
      </w:r>
      <w:r>
        <w:rPr>
          <w:u w:val="none"/>
        </w:rPr>
        <w:t xml:space="preserve"> a</w:t>
      </w:r>
      <w:r>
        <w:rPr>
          <w:spacing w:val="1"/>
          <w:u w:val="none"/>
        </w:rPr>
        <w:t xml:space="preserve"> </w:t>
      </w:r>
      <w:r>
        <w:rPr>
          <w:u w:val="none"/>
        </w:rPr>
        <w:t>fine</w:t>
      </w:r>
      <w:r>
        <w:rPr>
          <w:spacing w:val="-2"/>
          <w:u w:val="none"/>
        </w:rPr>
        <w:t xml:space="preserve"> </w:t>
      </w:r>
      <w:r>
        <w:rPr>
          <w:u w:val="none"/>
        </w:rPr>
        <w:t xml:space="preserve">of $100.00 or </w:t>
      </w:r>
      <w:r>
        <w:rPr>
          <w:spacing w:val="-1"/>
          <w:u w:val="none"/>
        </w:rPr>
        <w:t>less</w:t>
      </w:r>
      <w:r>
        <w:rPr>
          <w:u w:val="none"/>
        </w:rPr>
        <w:t xml:space="preserve"> </w:t>
      </w:r>
      <w:r>
        <w:rPr>
          <w:spacing w:val="-1"/>
          <w:u w:val="none"/>
        </w:rPr>
        <w:t>was</w:t>
      </w:r>
      <w:r>
        <w:rPr>
          <w:u w:val="none"/>
        </w:rPr>
        <w:t xml:space="preserve"> </w:t>
      </w:r>
      <w:r>
        <w:rPr>
          <w:spacing w:val="-1"/>
          <w:u w:val="none"/>
        </w:rPr>
        <w:t>imposed.</w:t>
      </w:r>
    </w:p>
    <w:p w:rsidR="00B20A2E" w:rsidRDefault="00B20A2E" w:rsidP="00B20A2E">
      <w:pPr>
        <w:spacing w:line="275" w:lineRule="auto"/>
        <w:jc w:val="both"/>
      </w:pPr>
    </w:p>
    <w:p w:rsidR="00B20A2E" w:rsidRDefault="00B20A2E" w:rsidP="00B20A2E">
      <w:pPr>
        <w:spacing w:line="275" w:lineRule="auto"/>
        <w:jc w:val="both"/>
      </w:pPr>
    </w:p>
    <w:p w:rsidR="00B20A2E" w:rsidRDefault="00B20A2E"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0246C1" w:rsidRDefault="000246C1" w:rsidP="00B20A2E">
      <w:pPr>
        <w:spacing w:line="275" w:lineRule="auto"/>
        <w:jc w:val="both"/>
      </w:pPr>
    </w:p>
    <w:p w:rsidR="00B20A2E" w:rsidRDefault="00B20A2E" w:rsidP="00B20A2E">
      <w:pPr>
        <w:pStyle w:val="BodyText"/>
        <w:numPr>
          <w:ilvl w:val="0"/>
          <w:numId w:val="2"/>
        </w:numPr>
        <w:tabs>
          <w:tab w:val="left" w:pos="461"/>
        </w:tabs>
        <w:spacing w:before="54" w:line="276" w:lineRule="auto"/>
        <w:ind w:left="460" w:right="178"/>
        <w:rPr>
          <w:u w:val="none"/>
        </w:rPr>
      </w:pPr>
      <w:r>
        <w:rPr>
          <w:b/>
          <w:spacing w:val="-1"/>
          <w:u w:val="thick" w:color="000000"/>
        </w:rPr>
        <w:lastRenderedPageBreak/>
        <w:t>Legal</w:t>
      </w:r>
      <w:r>
        <w:rPr>
          <w:b/>
          <w:u w:val="thick" w:color="000000"/>
        </w:rPr>
        <w:t xml:space="preserve"> </w:t>
      </w:r>
      <w:r>
        <w:rPr>
          <w:b/>
          <w:spacing w:val="-1"/>
          <w:u w:val="thick" w:color="000000"/>
        </w:rPr>
        <w:t>Proceedings</w:t>
      </w:r>
      <w:r w:rsidRPr="004748FB">
        <w:rPr>
          <w:b/>
          <w:spacing w:val="-1"/>
          <w:u w:val="none" w:color="000000"/>
        </w:rPr>
        <w:t>:</w:t>
      </w:r>
      <w:r w:rsidRPr="004748FB">
        <w:rPr>
          <w:b/>
          <w:u w:val="none" w:color="000000"/>
        </w:rPr>
        <w:t xml:space="preserve"> </w:t>
      </w:r>
      <w:r>
        <w:rPr>
          <w:spacing w:val="-1"/>
          <w:u w:val="none"/>
        </w:rPr>
        <w:t>Have</w:t>
      </w:r>
      <w:r>
        <w:rPr>
          <w:spacing w:val="1"/>
          <w:u w:val="none"/>
        </w:rPr>
        <w:t xml:space="preserve"> </w:t>
      </w:r>
      <w:r>
        <w:rPr>
          <w:spacing w:val="-2"/>
          <w:u w:val="none"/>
        </w:rPr>
        <w:t>you</w:t>
      </w:r>
      <w:r>
        <w:rPr>
          <w:spacing w:val="2"/>
          <w:u w:val="none"/>
        </w:rPr>
        <w:t xml:space="preserve"> </w:t>
      </w:r>
      <w:r>
        <w:rPr>
          <w:spacing w:val="-1"/>
          <w:u w:val="none"/>
        </w:rPr>
        <w:t>ever</w:t>
      </w:r>
      <w:r>
        <w:rPr>
          <w:u w:val="none"/>
        </w:rPr>
        <w:t xml:space="preserve"> </w:t>
      </w:r>
      <w:r>
        <w:rPr>
          <w:spacing w:val="-1"/>
          <w:u w:val="none"/>
        </w:rPr>
        <w:t>been</w:t>
      </w:r>
      <w:r>
        <w:rPr>
          <w:spacing w:val="2"/>
          <w:u w:val="none"/>
        </w:rPr>
        <w:t xml:space="preserve"> </w:t>
      </w:r>
      <w:r>
        <w:rPr>
          <w:u w:val="none"/>
        </w:rPr>
        <w:t>a</w:t>
      </w:r>
      <w:r>
        <w:rPr>
          <w:spacing w:val="-1"/>
          <w:u w:val="none"/>
        </w:rPr>
        <w:t xml:space="preserve"> </w:t>
      </w:r>
      <w:r>
        <w:rPr>
          <w:u w:val="none"/>
        </w:rPr>
        <w:t>party</w:t>
      </w:r>
      <w:r>
        <w:rPr>
          <w:spacing w:val="-5"/>
          <w:u w:val="none"/>
        </w:rPr>
        <w:t xml:space="preserve"> </w:t>
      </w:r>
      <w:r>
        <w:rPr>
          <w:spacing w:val="1"/>
          <w:u w:val="none"/>
        </w:rPr>
        <w:t>or</w:t>
      </w:r>
      <w:r>
        <w:rPr>
          <w:u w:val="none"/>
        </w:rPr>
        <w:t xml:space="preserve"> </w:t>
      </w:r>
      <w:r>
        <w:rPr>
          <w:spacing w:val="-1"/>
          <w:u w:val="none"/>
        </w:rPr>
        <w:t>otherwise</w:t>
      </w:r>
      <w:r>
        <w:rPr>
          <w:u w:val="none"/>
        </w:rPr>
        <w:t xml:space="preserve"> </w:t>
      </w:r>
      <w:r>
        <w:rPr>
          <w:spacing w:val="-1"/>
          <w:u w:val="none"/>
        </w:rPr>
        <w:t>involved</w:t>
      </w:r>
      <w:r>
        <w:rPr>
          <w:u w:val="none"/>
        </w:rPr>
        <w:t xml:space="preserve"> in </w:t>
      </w:r>
      <w:r>
        <w:rPr>
          <w:spacing w:val="1"/>
          <w:u w:val="none"/>
        </w:rPr>
        <w:t>any</w:t>
      </w:r>
      <w:r>
        <w:rPr>
          <w:spacing w:val="-5"/>
          <w:u w:val="none"/>
        </w:rPr>
        <w:t xml:space="preserve"> </w:t>
      </w:r>
      <w:r>
        <w:rPr>
          <w:u w:val="none"/>
        </w:rPr>
        <w:t>legal</w:t>
      </w:r>
      <w:r>
        <w:rPr>
          <w:spacing w:val="75"/>
          <w:u w:val="none"/>
        </w:rPr>
        <w:t xml:space="preserve"> </w:t>
      </w:r>
      <w:r>
        <w:rPr>
          <w:spacing w:val="-1"/>
          <w:u w:val="none"/>
        </w:rPr>
        <w:t>proceedings?</w:t>
      </w:r>
      <w:r>
        <w:rPr>
          <w:spacing w:val="6"/>
          <w:u w:val="none"/>
        </w:rPr>
        <w:t xml:space="preserve"> </w:t>
      </w:r>
      <w:r>
        <w:rPr>
          <w:spacing w:val="-3"/>
          <w:u w:val="none"/>
        </w:rPr>
        <w:t>If</w:t>
      </w:r>
      <w:r>
        <w:rPr>
          <w:u w:val="none"/>
        </w:rPr>
        <w:t xml:space="preserve"> so,</w:t>
      </w:r>
      <w:r>
        <w:rPr>
          <w:spacing w:val="1"/>
          <w:u w:val="none"/>
        </w:rPr>
        <w:t xml:space="preserve"> </w:t>
      </w:r>
      <w:r>
        <w:rPr>
          <w:spacing w:val="-1"/>
          <w:u w:val="none"/>
        </w:rPr>
        <w:t>give</w:t>
      </w:r>
      <w:r>
        <w:rPr>
          <w:u w:val="none"/>
        </w:rPr>
        <w:t xml:space="preserve"> the</w:t>
      </w:r>
      <w:r>
        <w:rPr>
          <w:spacing w:val="-1"/>
          <w:u w:val="none"/>
        </w:rPr>
        <w:t xml:space="preserve"> particulars.</w:t>
      </w:r>
      <w:r>
        <w:rPr>
          <w:u w:val="none"/>
        </w:rPr>
        <w:t xml:space="preserve"> </w:t>
      </w:r>
      <w:r>
        <w:rPr>
          <w:spacing w:val="-1"/>
          <w:u w:val="none"/>
        </w:rPr>
        <w:t>Do</w:t>
      </w:r>
      <w:r>
        <w:rPr>
          <w:u w:val="none"/>
        </w:rPr>
        <w:t xml:space="preserve"> not list </w:t>
      </w:r>
      <w:r>
        <w:rPr>
          <w:spacing w:val="-1"/>
          <w:u w:val="none"/>
        </w:rPr>
        <w:t>proceedings</w:t>
      </w:r>
      <w:r>
        <w:rPr>
          <w:u w:val="none"/>
        </w:rPr>
        <w:t xml:space="preserve"> in </w:t>
      </w:r>
      <w:r>
        <w:rPr>
          <w:spacing w:val="-1"/>
          <w:u w:val="none"/>
        </w:rPr>
        <w:t>which</w:t>
      </w:r>
      <w:r>
        <w:rPr>
          <w:spacing w:val="4"/>
          <w:u w:val="none"/>
        </w:rPr>
        <w:t xml:space="preserve"> </w:t>
      </w:r>
      <w:r>
        <w:rPr>
          <w:spacing w:val="-1"/>
          <w:u w:val="none"/>
        </w:rPr>
        <w:t>you</w:t>
      </w:r>
      <w:r>
        <w:rPr>
          <w:u w:val="none"/>
        </w:rPr>
        <w:t xml:space="preserve"> </w:t>
      </w:r>
      <w:r>
        <w:rPr>
          <w:spacing w:val="-1"/>
          <w:u w:val="none"/>
        </w:rPr>
        <w:t>were</w:t>
      </w:r>
      <w:r>
        <w:rPr>
          <w:spacing w:val="-2"/>
          <w:u w:val="none"/>
        </w:rPr>
        <w:t xml:space="preserve"> </w:t>
      </w:r>
      <w:r>
        <w:rPr>
          <w:u w:val="none"/>
        </w:rPr>
        <w:t>merely</w:t>
      </w:r>
      <w:r>
        <w:rPr>
          <w:spacing w:val="-5"/>
          <w:u w:val="none"/>
        </w:rPr>
        <w:t xml:space="preserve"> </w:t>
      </w:r>
      <w:r>
        <w:rPr>
          <w:u w:val="none"/>
        </w:rPr>
        <w:t>a</w:t>
      </w:r>
      <w:r>
        <w:rPr>
          <w:spacing w:val="77"/>
          <w:u w:val="none"/>
        </w:rPr>
        <w:t xml:space="preserve"> </w:t>
      </w:r>
      <w:r>
        <w:rPr>
          <w:spacing w:val="-1"/>
          <w:u w:val="none"/>
        </w:rPr>
        <w:t>nominal</w:t>
      </w:r>
      <w:r>
        <w:rPr>
          <w:u w:val="none"/>
        </w:rPr>
        <w:t xml:space="preserve"> party</w:t>
      </w:r>
      <w:r>
        <w:rPr>
          <w:spacing w:val="-5"/>
          <w:u w:val="none"/>
        </w:rPr>
        <w:t xml:space="preserve"> </w:t>
      </w:r>
      <w:r>
        <w:rPr>
          <w:u w:val="none"/>
        </w:rPr>
        <w:t>where</w:t>
      </w:r>
      <w:r>
        <w:rPr>
          <w:spacing w:val="-1"/>
          <w:u w:val="none"/>
        </w:rPr>
        <w:t xml:space="preserve"> </w:t>
      </w:r>
      <w:r>
        <w:rPr>
          <w:u w:val="none"/>
        </w:rPr>
        <w:t xml:space="preserve">no </w:t>
      </w:r>
      <w:r>
        <w:rPr>
          <w:spacing w:val="-1"/>
          <w:u w:val="none"/>
        </w:rPr>
        <w:t>allegations</w:t>
      </w:r>
      <w:r>
        <w:rPr>
          <w:u w:val="none"/>
        </w:rPr>
        <w:t xml:space="preserve"> of </w:t>
      </w:r>
      <w:r>
        <w:rPr>
          <w:spacing w:val="-1"/>
          <w:u w:val="none"/>
        </w:rPr>
        <w:t>wrongdoing</w:t>
      </w:r>
      <w:r>
        <w:rPr>
          <w:u w:val="none"/>
        </w:rPr>
        <w:t xml:space="preserve"> </w:t>
      </w:r>
      <w:r>
        <w:rPr>
          <w:spacing w:val="-1"/>
          <w:u w:val="none"/>
        </w:rPr>
        <w:t>were</w:t>
      </w:r>
      <w:r>
        <w:rPr>
          <w:u w:val="none"/>
        </w:rPr>
        <w:t xml:space="preserve"> </w:t>
      </w:r>
      <w:r>
        <w:rPr>
          <w:spacing w:val="-1"/>
          <w:u w:val="none"/>
        </w:rPr>
        <w:t>alleged</w:t>
      </w:r>
      <w:r>
        <w:rPr>
          <w:u w:val="none"/>
        </w:rPr>
        <w:t xml:space="preserve"> against</w:t>
      </w:r>
      <w:r>
        <w:rPr>
          <w:spacing w:val="3"/>
          <w:u w:val="none"/>
        </w:rPr>
        <w:t xml:space="preserve"> </w:t>
      </w:r>
      <w:r>
        <w:rPr>
          <w:spacing w:val="-1"/>
          <w:u w:val="none"/>
        </w:rPr>
        <w:t>you.</w:t>
      </w:r>
      <w:r>
        <w:rPr>
          <w:spacing w:val="2"/>
          <w:u w:val="none"/>
        </w:rPr>
        <w:t xml:space="preserve"> </w:t>
      </w:r>
      <w:r>
        <w:rPr>
          <w:spacing w:val="-1"/>
          <w:u w:val="none"/>
        </w:rPr>
        <w:t>Include</w:t>
      </w:r>
      <w:r>
        <w:rPr>
          <w:u w:val="none"/>
        </w:rPr>
        <w:t xml:space="preserve"> </w:t>
      </w:r>
      <w:r>
        <w:rPr>
          <w:spacing w:val="-1"/>
          <w:u w:val="none"/>
        </w:rPr>
        <w:t>all</w:t>
      </w:r>
      <w:r>
        <w:rPr>
          <w:u w:val="none"/>
        </w:rPr>
        <w:t xml:space="preserve"> </w:t>
      </w:r>
      <w:r>
        <w:rPr>
          <w:spacing w:val="-1"/>
          <w:u w:val="none"/>
        </w:rPr>
        <w:t>legal</w:t>
      </w:r>
      <w:r>
        <w:rPr>
          <w:spacing w:val="71"/>
          <w:u w:val="none"/>
        </w:rPr>
        <w:t xml:space="preserve"> </w:t>
      </w:r>
      <w:r>
        <w:rPr>
          <w:spacing w:val="-1"/>
          <w:u w:val="none"/>
        </w:rPr>
        <w:t>proceedings</w:t>
      </w:r>
      <w:r>
        <w:rPr>
          <w:u w:val="none"/>
        </w:rPr>
        <w:t xml:space="preserve"> in </w:t>
      </w:r>
      <w:r>
        <w:rPr>
          <w:spacing w:val="-1"/>
          <w:u w:val="none"/>
        </w:rPr>
        <w:t>which</w:t>
      </w:r>
      <w:r>
        <w:rPr>
          <w:spacing w:val="4"/>
          <w:u w:val="none"/>
        </w:rPr>
        <w:t xml:space="preserve"> </w:t>
      </w:r>
      <w:r>
        <w:rPr>
          <w:spacing w:val="-1"/>
          <w:u w:val="none"/>
        </w:rPr>
        <w:t>you</w:t>
      </w:r>
      <w:r>
        <w:rPr>
          <w:u w:val="none"/>
        </w:rPr>
        <w:t xml:space="preserve"> </w:t>
      </w:r>
      <w:r>
        <w:rPr>
          <w:spacing w:val="-1"/>
          <w:u w:val="none"/>
        </w:rPr>
        <w:t>were</w:t>
      </w:r>
      <w:r>
        <w:rPr>
          <w:u w:val="none"/>
        </w:rPr>
        <w:t xml:space="preserve"> a</w:t>
      </w:r>
      <w:r>
        <w:rPr>
          <w:spacing w:val="-1"/>
          <w:u w:val="none"/>
        </w:rPr>
        <w:t xml:space="preserve"> </w:t>
      </w:r>
      <w:r>
        <w:rPr>
          <w:u w:val="none"/>
        </w:rPr>
        <w:t>party</w:t>
      </w:r>
      <w:r>
        <w:rPr>
          <w:spacing w:val="-5"/>
          <w:u w:val="none"/>
        </w:rPr>
        <w:t xml:space="preserve"> </w:t>
      </w:r>
      <w:r>
        <w:rPr>
          <w:u w:val="none"/>
        </w:rPr>
        <w:t xml:space="preserve">in </w:t>
      </w:r>
      <w:r>
        <w:rPr>
          <w:spacing w:val="-1"/>
          <w:u w:val="none"/>
        </w:rPr>
        <w:t>interest,</w:t>
      </w:r>
      <w:r>
        <w:rPr>
          <w:u w:val="none"/>
        </w:rPr>
        <w:t xml:space="preserve"> a </w:t>
      </w:r>
      <w:r>
        <w:rPr>
          <w:spacing w:val="-1"/>
          <w:u w:val="none"/>
        </w:rPr>
        <w:t>material</w:t>
      </w:r>
      <w:r>
        <w:rPr>
          <w:u w:val="none"/>
        </w:rPr>
        <w:t xml:space="preserve"> witness, the </w:t>
      </w:r>
      <w:r>
        <w:rPr>
          <w:spacing w:val="-1"/>
          <w:u w:val="none"/>
        </w:rPr>
        <w:t>subject</w:t>
      </w:r>
      <w:r>
        <w:rPr>
          <w:u w:val="none"/>
        </w:rPr>
        <w:t xml:space="preserve"> of a</w:t>
      </w:r>
      <w:r>
        <w:rPr>
          <w:spacing w:val="69"/>
          <w:u w:val="none"/>
        </w:rPr>
        <w:t xml:space="preserve"> </w:t>
      </w:r>
      <w:r>
        <w:rPr>
          <w:spacing w:val="-1"/>
          <w:u w:val="none"/>
        </w:rPr>
        <w:t>complaint,</w:t>
      </w:r>
      <w:r>
        <w:rPr>
          <w:u w:val="none"/>
        </w:rPr>
        <w:t xml:space="preserve"> </w:t>
      </w:r>
      <w:r>
        <w:rPr>
          <w:spacing w:val="-1"/>
          <w:u w:val="none"/>
        </w:rPr>
        <w:t>were</w:t>
      </w:r>
      <w:r>
        <w:rPr>
          <w:spacing w:val="-2"/>
          <w:u w:val="none"/>
        </w:rPr>
        <w:t xml:space="preserve"> </w:t>
      </w:r>
      <w:r>
        <w:rPr>
          <w:u w:val="none"/>
        </w:rPr>
        <w:t>named as a</w:t>
      </w:r>
      <w:r>
        <w:rPr>
          <w:spacing w:val="-1"/>
          <w:u w:val="none"/>
        </w:rPr>
        <w:t xml:space="preserve"> co-conspirator</w:t>
      </w:r>
      <w:r>
        <w:rPr>
          <w:u w:val="none"/>
        </w:rPr>
        <w:t xml:space="preserve"> or</w:t>
      </w:r>
      <w:r>
        <w:rPr>
          <w:spacing w:val="1"/>
          <w:u w:val="none"/>
        </w:rPr>
        <w:t xml:space="preserve"> </w:t>
      </w:r>
      <w:r>
        <w:rPr>
          <w:spacing w:val="-1"/>
          <w:u w:val="none"/>
        </w:rPr>
        <w:t>co-respondent,</w:t>
      </w:r>
      <w:r>
        <w:rPr>
          <w:u w:val="none"/>
        </w:rPr>
        <w:t xml:space="preserve"> and any</w:t>
      </w:r>
      <w:r>
        <w:rPr>
          <w:spacing w:val="-3"/>
          <w:u w:val="none"/>
        </w:rPr>
        <w:t xml:space="preserve"> </w:t>
      </w:r>
      <w:r>
        <w:rPr>
          <w:spacing w:val="-1"/>
          <w:u w:val="none"/>
        </w:rPr>
        <w:t>grand</w:t>
      </w:r>
      <w:r>
        <w:rPr>
          <w:spacing w:val="2"/>
          <w:u w:val="none"/>
        </w:rPr>
        <w:t xml:space="preserve"> </w:t>
      </w:r>
      <w:r>
        <w:rPr>
          <w:u w:val="none"/>
        </w:rPr>
        <w:t>jury</w:t>
      </w:r>
      <w:r>
        <w:rPr>
          <w:spacing w:val="81"/>
          <w:u w:val="none"/>
        </w:rPr>
        <w:t xml:space="preserve"> </w:t>
      </w:r>
      <w:r>
        <w:rPr>
          <w:spacing w:val="-1"/>
          <w:u w:val="none"/>
        </w:rPr>
        <w:t>investigation</w:t>
      </w:r>
      <w:r>
        <w:rPr>
          <w:u w:val="none"/>
        </w:rPr>
        <w:t xml:space="preserve"> in which</w:t>
      </w:r>
      <w:r>
        <w:rPr>
          <w:spacing w:val="4"/>
          <w:u w:val="none"/>
        </w:rPr>
        <w:t xml:space="preserve"> </w:t>
      </w:r>
      <w:r>
        <w:rPr>
          <w:spacing w:val="-1"/>
          <w:u w:val="none"/>
        </w:rPr>
        <w:t>you</w:t>
      </w:r>
      <w:r>
        <w:rPr>
          <w:u w:val="none"/>
        </w:rPr>
        <w:t xml:space="preserve"> </w:t>
      </w:r>
      <w:r>
        <w:rPr>
          <w:spacing w:val="-1"/>
          <w:u w:val="none"/>
        </w:rPr>
        <w:t>figured</w:t>
      </w:r>
      <w:r>
        <w:rPr>
          <w:u w:val="none"/>
        </w:rPr>
        <w:t xml:space="preserve"> </w:t>
      </w:r>
      <w:r>
        <w:rPr>
          <w:spacing w:val="-1"/>
          <w:u w:val="none"/>
        </w:rPr>
        <w:t>as</w:t>
      </w:r>
      <w:r>
        <w:rPr>
          <w:u w:val="none"/>
        </w:rPr>
        <w:t xml:space="preserve"> a</w:t>
      </w:r>
      <w:r>
        <w:rPr>
          <w:spacing w:val="-1"/>
          <w:u w:val="none"/>
        </w:rPr>
        <w:t xml:space="preserve"> </w:t>
      </w:r>
      <w:r>
        <w:rPr>
          <w:u w:val="none"/>
        </w:rPr>
        <w:t>subject, or</w:t>
      </w:r>
      <w:r>
        <w:rPr>
          <w:spacing w:val="1"/>
          <w:u w:val="none"/>
        </w:rPr>
        <w:t xml:space="preserve"> </w:t>
      </w:r>
      <w:r>
        <w:rPr>
          <w:u w:val="none"/>
        </w:rPr>
        <w:t>in which</w:t>
      </w:r>
      <w:r>
        <w:rPr>
          <w:spacing w:val="1"/>
          <w:u w:val="none"/>
        </w:rPr>
        <w:t xml:space="preserve"> </w:t>
      </w:r>
      <w:r>
        <w:rPr>
          <w:spacing w:val="-2"/>
          <w:u w:val="none"/>
        </w:rPr>
        <w:t>you</w:t>
      </w:r>
      <w:r>
        <w:rPr>
          <w:spacing w:val="2"/>
          <w:u w:val="none"/>
        </w:rPr>
        <w:t xml:space="preserve"> </w:t>
      </w:r>
      <w:r>
        <w:rPr>
          <w:spacing w:val="-1"/>
          <w:u w:val="none"/>
        </w:rPr>
        <w:t>appeared</w:t>
      </w:r>
      <w:r>
        <w:rPr>
          <w:u w:val="none"/>
        </w:rPr>
        <w:t xml:space="preserve"> </w:t>
      </w:r>
      <w:r>
        <w:rPr>
          <w:spacing w:val="-1"/>
          <w:u w:val="none"/>
        </w:rPr>
        <w:t>as</w:t>
      </w:r>
      <w:r>
        <w:rPr>
          <w:spacing w:val="2"/>
          <w:u w:val="none"/>
        </w:rPr>
        <w:t xml:space="preserve"> </w:t>
      </w:r>
      <w:r>
        <w:rPr>
          <w:u w:val="none"/>
        </w:rPr>
        <w:t>a</w:t>
      </w:r>
      <w:r>
        <w:rPr>
          <w:spacing w:val="-1"/>
          <w:u w:val="none"/>
        </w:rPr>
        <w:t xml:space="preserve"> </w:t>
      </w:r>
      <w:r>
        <w:rPr>
          <w:u w:val="none"/>
        </w:rPr>
        <w:t>witness.</w:t>
      </w:r>
    </w:p>
    <w:p w:rsidR="00B20A2E" w:rsidRDefault="00B20A2E" w:rsidP="00B158E3">
      <w:pPr>
        <w:spacing w:line="275" w:lineRule="auto"/>
        <w:rPr>
          <w:sz w:val="24"/>
          <w:szCs w:val="24"/>
        </w:rPr>
      </w:pPr>
    </w:p>
    <w:p w:rsidR="000246C1" w:rsidRDefault="000246C1" w:rsidP="00B158E3">
      <w:pPr>
        <w:spacing w:line="275" w:lineRule="auto"/>
        <w:rPr>
          <w:sz w:val="24"/>
          <w:szCs w:val="24"/>
        </w:rPr>
      </w:pPr>
    </w:p>
    <w:p w:rsidR="000246C1" w:rsidRPr="00EF23BF" w:rsidRDefault="000246C1" w:rsidP="000246C1">
      <w:pPr>
        <w:pStyle w:val="BodyText"/>
        <w:numPr>
          <w:ilvl w:val="0"/>
          <w:numId w:val="2"/>
        </w:numPr>
        <w:tabs>
          <w:tab w:val="left" w:pos="461"/>
        </w:tabs>
        <w:spacing w:before="166" w:line="276" w:lineRule="auto"/>
        <w:ind w:left="460" w:right="246"/>
        <w:rPr>
          <w:spacing w:val="-1"/>
          <w:u w:val="none"/>
        </w:rPr>
      </w:pPr>
      <w:r>
        <w:rPr>
          <w:b/>
          <w:u w:val="thick" w:color="000000"/>
        </w:rPr>
        <w:t xml:space="preserve">Conduct </w:t>
      </w:r>
      <w:r>
        <w:rPr>
          <w:b/>
          <w:spacing w:val="-1"/>
          <w:u w:val="thick" w:color="000000"/>
        </w:rPr>
        <w:t>Breach</w:t>
      </w:r>
      <w:r w:rsidRPr="004748FB">
        <w:rPr>
          <w:b/>
          <w:spacing w:val="-1"/>
          <w:u w:val="none"/>
        </w:rPr>
        <w:t xml:space="preserve">: </w:t>
      </w:r>
      <w:r>
        <w:rPr>
          <w:u w:val="none"/>
        </w:rPr>
        <w:t>Have</w:t>
      </w:r>
      <w:r>
        <w:rPr>
          <w:spacing w:val="1"/>
          <w:u w:val="none"/>
        </w:rPr>
        <w:t xml:space="preserve"> </w:t>
      </w:r>
      <w:r>
        <w:rPr>
          <w:spacing w:val="-1"/>
          <w:u w:val="none"/>
        </w:rPr>
        <w:t>you</w:t>
      </w:r>
      <w:r>
        <w:rPr>
          <w:u w:val="none"/>
        </w:rPr>
        <w:t xml:space="preserve"> ever </w:t>
      </w:r>
      <w:r>
        <w:rPr>
          <w:spacing w:val="-1"/>
          <w:u w:val="none"/>
        </w:rPr>
        <w:t>been</w:t>
      </w:r>
      <w:r>
        <w:rPr>
          <w:u w:val="none"/>
        </w:rPr>
        <w:t xml:space="preserve"> disciplined or </w:t>
      </w:r>
      <w:r>
        <w:rPr>
          <w:spacing w:val="-1"/>
          <w:u w:val="none"/>
        </w:rPr>
        <w:t>cited</w:t>
      </w:r>
      <w:r>
        <w:rPr>
          <w:u w:val="none"/>
        </w:rPr>
        <w:t xml:space="preserve"> for a</w:t>
      </w:r>
      <w:r>
        <w:rPr>
          <w:spacing w:val="-1"/>
          <w:u w:val="none"/>
        </w:rPr>
        <w:t xml:space="preserve"> breach</w:t>
      </w:r>
      <w:r>
        <w:rPr>
          <w:u w:val="none"/>
        </w:rPr>
        <w:t xml:space="preserve"> of</w:t>
      </w:r>
      <w:r>
        <w:rPr>
          <w:spacing w:val="1"/>
          <w:u w:val="none"/>
        </w:rPr>
        <w:t xml:space="preserve"> </w:t>
      </w:r>
      <w:r>
        <w:rPr>
          <w:spacing w:val="-1"/>
          <w:u w:val="none"/>
        </w:rPr>
        <w:t>ethics</w:t>
      </w:r>
      <w:r>
        <w:rPr>
          <w:u w:val="none"/>
        </w:rPr>
        <w:t xml:space="preserve"> or</w:t>
      </w:r>
      <w:r>
        <w:rPr>
          <w:spacing w:val="37"/>
          <w:u w:val="none"/>
        </w:rPr>
        <w:t xml:space="preserve"> </w:t>
      </w:r>
      <w:r>
        <w:rPr>
          <w:spacing w:val="-1"/>
          <w:u w:val="none"/>
        </w:rPr>
        <w:t>unprofessional</w:t>
      </w:r>
      <w:r>
        <w:rPr>
          <w:u w:val="none"/>
        </w:rPr>
        <w:t xml:space="preserve"> conduct </w:t>
      </w:r>
      <w:r>
        <w:rPr>
          <w:spacing w:val="-2"/>
          <w:u w:val="none"/>
        </w:rPr>
        <w:t>by,</w:t>
      </w:r>
      <w:r>
        <w:rPr>
          <w:spacing w:val="2"/>
          <w:u w:val="none"/>
        </w:rPr>
        <w:t xml:space="preserve"> </w:t>
      </w:r>
      <w:r>
        <w:rPr>
          <w:u w:val="none"/>
        </w:rPr>
        <w:t>or</w:t>
      </w:r>
      <w:r>
        <w:rPr>
          <w:spacing w:val="1"/>
          <w:u w:val="none"/>
        </w:rPr>
        <w:t xml:space="preserve"> </w:t>
      </w:r>
      <w:r>
        <w:rPr>
          <w:spacing w:val="-1"/>
          <w:u w:val="none"/>
        </w:rPr>
        <w:t>are</w:t>
      </w:r>
      <w:r>
        <w:rPr>
          <w:spacing w:val="2"/>
          <w:u w:val="none"/>
        </w:rPr>
        <w:t xml:space="preserve"> </w:t>
      </w:r>
      <w:r>
        <w:rPr>
          <w:spacing w:val="-2"/>
          <w:u w:val="none"/>
        </w:rPr>
        <w:t>you</w:t>
      </w:r>
      <w:r>
        <w:rPr>
          <w:u w:val="none"/>
        </w:rPr>
        <w:t xml:space="preserve"> now the</w:t>
      </w:r>
      <w:r>
        <w:rPr>
          <w:spacing w:val="-1"/>
          <w:u w:val="none"/>
        </w:rPr>
        <w:t xml:space="preserve"> </w:t>
      </w:r>
      <w:r>
        <w:rPr>
          <w:u w:val="none"/>
        </w:rPr>
        <w:t>subject of a</w:t>
      </w:r>
      <w:r>
        <w:rPr>
          <w:spacing w:val="-2"/>
          <w:u w:val="none"/>
        </w:rPr>
        <w:t xml:space="preserve"> </w:t>
      </w:r>
      <w:r>
        <w:rPr>
          <w:spacing w:val="-1"/>
          <w:u w:val="none"/>
        </w:rPr>
        <w:t>complaint</w:t>
      </w:r>
      <w:r>
        <w:rPr>
          <w:u w:val="none"/>
        </w:rPr>
        <w:t xml:space="preserve"> to, any</w:t>
      </w:r>
      <w:r>
        <w:rPr>
          <w:spacing w:val="-3"/>
          <w:u w:val="none"/>
        </w:rPr>
        <w:t xml:space="preserve"> </w:t>
      </w:r>
      <w:r>
        <w:rPr>
          <w:u w:val="none"/>
        </w:rPr>
        <w:t>courts,</w:t>
      </w:r>
      <w:r>
        <w:rPr>
          <w:spacing w:val="51"/>
          <w:u w:val="none"/>
        </w:rPr>
        <w:t xml:space="preserve"> </w:t>
      </w:r>
      <w:r>
        <w:rPr>
          <w:spacing w:val="-1"/>
          <w:u w:val="none"/>
        </w:rPr>
        <w:t>administrative agency,</w:t>
      </w:r>
      <w:r>
        <w:rPr>
          <w:u w:val="none"/>
        </w:rPr>
        <w:t xml:space="preserve"> bar </w:t>
      </w:r>
      <w:r>
        <w:rPr>
          <w:spacing w:val="-1"/>
          <w:u w:val="none"/>
        </w:rPr>
        <w:t>association,</w:t>
      </w:r>
      <w:r>
        <w:rPr>
          <w:u w:val="none"/>
        </w:rPr>
        <w:t xml:space="preserve"> </w:t>
      </w:r>
      <w:r>
        <w:rPr>
          <w:spacing w:val="-1"/>
          <w:u w:val="none"/>
        </w:rPr>
        <w:t>disciplinary</w:t>
      </w:r>
      <w:r>
        <w:rPr>
          <w:spacing w:val="-3"/>
          <w:u w:val="none"/>
        </w:rPr>
        <w:t xml:space="preserve"> </w:t>
      </w:r>
      <w:r>
        <w:rPr>
          <w:spacing w:val="-1"/>
          <w:u w:val="none"/>
        </w:rPr>
        <w:t>committees,</w:t>
      </w:r>
      <w:r>
        <w:rPr>
          <w:u w:val="none"/>
        </w:rPr>
        <w:t xml:space="preserve"> or other </w:t>
      </w:r>
      <w:r>
        <w:rPr>
          <w:spacing w:val="-1"/>
          <w:u w:val="none"/>
        </w:rPr>
        <w:t>professional</w:t>
      </w:r>
      <w:r>
        <w:rPr>
          <w:spacing w:val="2"/>
          <w:u w:val="none"/>
        </w:rPr>
        <w:t xml:space="preserve"> </w:t>
      </w:r>
      <w:r>
        <w:rPr>
          <w:u w:val="none"/>
        </w:rPr>
        <w:t>group?</w:t>
      </w:r>
      <w:r>
        <w:rPr>
          <w:spacing w:val="107"/>
          <w:u w:val="none"/>
        </w:rPr>
        <w:t xml:space="preserve"> </w:t>
      </w:r>
      <w:r>
        <w:rPr>
          <w:spacing w:val="-1"/>
          <w:u w:val="none"/>
        </w:rPr>
        <w:t>H</w:t>
      </w:r>
      <w:r w:rsidRPr="00EF23BF">
        <w:rPr>
          <w:spacing w:val="-1"/>
          <w:u w:val="none"/>
        </w:rPr>
        <w:t>ave any complaints been filed against you with a bar association, court or other agency that did not result in a citation or disciplinary action?</w:t>
      </w:r>
      <w:r>
        <w:rPr>
          <w:spacing w:val="-1"/>
          <w:u w:val="none"/>
        </w:rPr>
        <w:t xml:space="preserve"> </w:t>
      </w:r>
      <w:r w:rsidR="00767CDB">
        <w:rPr>
          <w:spacing w:val="-1"/>
          <w:u w:val="none"/>
        </w:rPr>
        <w:t>If so, p</w:t>
      </w:r>
      <w:r>
        <w:rPr>
          <w:spacing w:val="-1"/>
          <w:u w:val="none"/>
        </w:rPr>
        <w:t>lease</w:t>
      </w:r>
      <w:r w:rsidRPr="00EF23BF">
        <w:rPr>
          <w:spacing w:val="-1"/>
          <w:u w:val="none"/>
        </w:rPr>
        <w:t xml:space="preserve"> </w:t>
      </w:r>
      <w:r>
        <w:rPr>
          <w:spacing w:val="-1"/>
          <w:u w:val="none"/>
        </w:rPr>
        <w:t xml:space="preserve">give </w:t>
      </w:r>
      <w:r w:rsidRPr="00EF23BF">
        <w:rPr>
          <w:spacing w:val="-1"/>
          <w:u w:val="none"/>
        </w:rPr>
        <w:t xml:space="preserve">the </w:t>
      </w:r>
      <w:r>
        <w:rPr>
          <w:spacing w:val="-1"/>
          <w:u w:val="none"/>
        </w:rPr>
        <w:t>particulars.</w:t>
      </w:r>
    </w:p>
    <w:p w:rsidR="000246C1" w:rsidRPr="00EF23BF" w:rsidRDefault="000246C1" w:rsidP="000246C1">
      <w:pPr>
        <w:rPr>
          <w:rFonts w:cstheme="minorBidi"/>
          <w:spacing w:val="-1"/>
          <w:sz w:val="24"/>
          <w:szCs w:val="24"/>
        </w:rPr>
      </w:pPr>
    </w:p>
    <w:p w:rsidR="000246C1" w:rsidRDefault="000246C1" w:rsidP="000246C1">
      <w:pPr>
        <w:rPr>
          <w:sz w:val="24"/>
          <w:szCs w:val="24"/>
        </w:rPr>
      </w:pPr>
    </w:p>
    <w:p w:rsidR="000246C1" w:rsidRDefault="000246C1" w:rsidP="000246C1">
      <w:pPr>
        <w:rPr>
          <w:sz w:val="24"/>
          <w:szCs w:val="24"/>
        </w:rPr>
      </w:pPr>
    </w:p>
    <w:p w:rsidR="000246C1" w:rsidRDefault="000246C1" w:rsidP="000246C1">
      <w:pPr>
        <w:pStyle w:val="BodyText"/>
        <w:numPr>
          <w:ilvl w:val="0"/>
          <w:numId w:val="2"/>
        </w:numPr>
        <w:tabs>
          <w:tab w:val="left" w:pos="461"/>
        </w:tabs>
        <w:spacing w:before="147" w:line="275" w:lineRule="auto"/>
        <w:ind w:left="460" w:right="1034"/>
        <w:rPr>
          <w:u w:val="none"/>
        </w:rPr>
      </w:pPr>
      <w:r>
        <w:rPr>
          <w:b/>
          <w:spacing w:val="-1"/>
          <w:u w:val="thick" w:color="000000"/>
        </w:rPr>
        <w:t>Other Information</w:t>
      </w:r>
      <w:r w:rsidRPr="004748FB">
        <w:rPr>
          <w:b/>
          <w:spacing w:val="-1"/>
          <w:u w:val="none" w:color="000000"/>
        </w:rPr>
        <w:t>:</w:t>
      </w:r>
      <w:r w:rsidRPr="004748FB">
        <w:rPr>
          <w:b/>
          <w:u w:val="none" w:color="000000"/>
        </w:rPr>
        <w:t xml:space="preserve"> </w:t>
      </w:r>
      <w:r>
        <w:rPr>
          <w:u w:val="none"/>
        </w:rPr>
        <w:t>State</w:t>
      </w:r>
      <w:r>
        <w:rPr>
          <w:spacing w:val="-1"/>
          <w:u w:val="none"/>
        </w:rPr>
        <w:t xml:space="preserve"> </w:t>
      </w:r>
      <w:r>
        <w:rPr>
          <w:spacing w:val="1"/>
          <w:u w:val="none"/>
        </w:rPr>
        <w:t>any</w:t>
      </w:r>
      <w:r>
        <w:rPr>
          <w:spacing w:val="-5"/>
          <w:u w:val="none"/>
        </w:rPr>
        <w:t xml:space="preserve"> </w:t>
      </w:r>
      <w:r>
        <w:rPr>
          <w:u w:val="none"/>
        </w:rPr>
        <w:t>other</w:t>
      </w:r>
      <w:r>
        <w:rPr>
          <w:spacing w:val="-2"/>
          <w:u w:val="none"/>
        </w:rPr>
        <w:t xml:space="preserve"> </w:t>
      </w:r>
      <w:r>
        <w:rPr>
          <w:spacing w:val="-1"/>
          <w:u w:val="none"/>
        </w:rPr>
        <w:t>information</w:t>
      </w:r>
      <w:r>
        <w:rPr>
          <w:u w:val="none"/>
        </w:rPr>
        <w:t>, which</w:t>
      </w:r>
      <w:r>
        <w:rPr>
          <w:spacing w:val="2"/>
          <w:u w:val="none"/>
        </w:rPr>
        <w:t xml:space="preserve"> </w:t>
      </w:r>
      <w:r>
        <w:rPr>
          <w:spacing w:val="-2"/>
          <w:u w:val="none"/>
        </w:rPr>
        <w:t>you</w:t>
      </w:r>
      <w:r>
        <w:rPr>
          <w:spacing w:val="2"/>
          <w:u w:val="none"/>
        </w:rPr>
        <w:t xml:space="preserve"> </w:t>
      </w:r>
      <w:r>
        <w:rPr>
          <w:spacing w:val="-1"/>
          <w:u w:val="none"/>
        </w:rPr>
        <w:t>regard</w:t>
      </w:r>
      <w:r>
        <w:rPr>
          <w:u w:val="none"/>
        </w:rPr>
        <w:t xml:space="preserve"> </w:t>
      </w:r>
      <w:r>
        <w:rPr>
          <w:spacing w:val="-1"/>
          <w:u w:val="none"/>
        </w:rPr>
        <w:t>as</w:t>
      </w:r>
      <w:r>
        <w:rPr>
          <w:u w:val="none"/>
        </w:rPr>
        <w:t xml:space="preserve"> pertinent or</w:t>
      </w:r>
      <w:r>
        <w:rPr>
          <w:spacing w:val="69"/>
          <w:u w:val="none"/>
        </w:rPr>
        <w:t xml:space="preserve"> </w:t>
      </w:r>
      <w:r>
        <w:rPr>
          <w:spacing w:val="-1"/>
          <w:u w:val="none"/>
        </w:rPr>
        <w:t>appropriate</w:t>
      </w:r>
      <w:r>
        <w:rPr>
          <w:u w:val="none"/>
        </w:rPr>
        <w:t xml:space="preserve"> to </w:t>
      </w:r>
      <w:r>
        <w:rPr>
          <w:spacing w:val="-1"/>
          <w:u w:val="none"/>
        </w:rPr>
        <w:t>disclose.</w:t>
      </w:r>
      <w:r>
        <w:rPr>
          <w:u w:val="none"/>
        </w:rPr>
        <w:t xml:space="preserve"> Please</w:t>
      </w:r>
      <w:r>
        <w:rPr>
          <w:spacing w:val="-1"/>
          <w:u w:val="none"/>
        </w:rPr>
        <w:t xml:space="preserve"> also</w:t>
      </w:r>
      <w:r>
        <w:rPr>
          <w:u w:val="none"/>
        </w:rPr>
        <w:t xml:space="preserve"> </w:t>
      </w:r>
      <w:r>
        <w:rPr>
          <w:spacing w:val="-1"/>
          <w:u w:val="none"/>
        </w:rPr>
        <w:t>include</w:t>
      </w:r>
      <w:r>
        <w:rPr>
          <w:spacing w:val="1"/>
          <w:u w:val="none"/>
        </w:rPr>
        <w:t xml:space="preserve"> any</w:t>
      </w:r>
      <w:r>
        <w:rPr>
          <w:spacing w:val="-5"/>
          <w:u w:val="none"/>
        </w:rPr>
        <w:t xml:space="preserve"> </w:t>
      </w:r>
      <w:r>
        <w:rPr>
          <w:u w:val="none"/>
        </w:rPr>
        <w:t>statewide or</w:t>
      </w:r>
      <w:r>
        <w:rPr>
          <w:spacing w:val="-2"/>
          <w:u w:val="none"/>
        </w:rPr>
        <w:t xml:space="preserve"> </w:t>
      </w:r>
      <w:r>
        <w:rPr>
          <w:spacing w:val="-1"/>
          <w:u w:val="none"/>
        </w:rPr>
        <w:t>local</w:t>
      </w:r>
      <w:r>
        <w:rPr>
          <w:u w:val="none"/>
        </w:rPr>
        <w:t xml:space="preserve"> bar endorsements.</w:t>
      </w:r>
    </w:p>
    <w:p w:rsidR="000246C1" w:rsidRDefault="000246C1" w:rsidP="000246C1">
      <w:pPr>
        <w:rPr>
          <w:sz w:val="24"/>
          <w:szCs w:val="24"/>
        </w:rPr>
      </w:pPr>
    </w:p>
    <w:p w:rsidR="000246C1" w:rsidRDefault="000246C1" w:rsidP="000246C1">
      <w:pPr>
        <w:rPr>
          <w:sz w:val="24"/>
          <w:szCs w:val="24"/>
        </w:rPr>
      </w:pPr>
    </w:p>
    <w:p w:rsidR="000246C1" w:rsidRDefault="000246C1" w:rsidP="000246C1">
      <w:pPr>
        <w:rPr>
          <w:sz w:val="24"/>
          <w:szCs w:val="24"/>
        </w:rPr>
      </w:pPr>
    </w:p>
    <w:p w:rsidR="000246C1" w:rsidRDefault="000246C1" w:rsidP="000246C1">
      <w:pPr>
        <w:pStyle w:val="BodyText"/>
        <w:numPr>
          <w:ilvl w:val="0"/>
          <w:numId w:val="2"/>
        </w:numPr>
        <w:tabs>
          <w:tab w:val="left" w:pos="461"/>
        </w:tabs>
        <w:spacing w:before="170" w:line="275" w:lineRule="auto"/>
        <w:ind w:left="460" w:right="140"/>
        <w:rPr>
          <w:u w:val="none"/>
        </w:rPr>
      </w:pPr>
      <w:r>
        <w:rPr>
          <w:b/>
          <w:spacing w:val="-1"/>
          <w:u w:val="thick" w:color="000000"/>
        </w:rPr>
        <w:t>Memberships</w:t>
      </w:r>
      <w:r w:rsidRPr="004748FB">
        <w:rPr>
          <w:b/>
          <w:spacing w:val="-1"/>
          <w:u w:val="none" w:color="000000"/>
        </w:rPr>
        <w:t>:</w:t>
      </w:r>
      <w:r w:rsidRPr="004748FB">
        <w:rPr>
          <w:b/>
          <w:spacing w:val="2"/>
          <w:u w:val="none" w:color="000000"/>
        </w:rPr>
        <w:t xml:space="preserve"> </w:t>
      </w:r>
      <w:r>
        <w:rPr>
          <w:spacing w:val="-2"/>
          <w:u w:val="none"/>
        </w:rPr>
        <w:t>List</w:t>
      </w:r>
      <w:r>
        <w:rPr>
          <w:u w:val="none"/>
        </w:rPr>
        <w:t xml:space="preserve"> </w:t>
      </w:r>
      <w:r>
        <w:rPr>
          <w:spacing w:val="-1"/>
          <w:u w:val="none"/>
        </w:rPr>
        <w:t>all</w:t>
      </w:r>
      <w:r>
        <w:rPr>
          <w:u w:val="none"/>
        </w:rPr>
        <w:t xml:space="preserve"> </w:t>
      </w:r>
      <w:r>
        <w:rPr>
          <w:spacing w:val="-1"/>
          <w:u w:val="none"/>
        </w:rPr>
        <w:t>professional,</w:t>
      </w:r>
      <w:r>
        <w:rPr>
          <w:u w:val="none"/>
        </w:rPr>
        <w:t xml:space="preserve"> business, </w:t>
      </w:r>
      <w:r>
        <w:rPr>
          <w:spacing w:val="-1"/>
          <w:u w:val="none"/>
        </w:rPr>
        <w:t>fraternal,</w:t>
      </w:r>
      <w:r>
        <w:rPr>
          <w:u w:val="none"/>
        </w:rPr>
        <w:t xml:space="preserve"> </w:t>
      </w:r>
      <w:r>
        <w:rPr>
          <w:spacing w:val="-1"/>
          <w:u w:val="none"/>
        </w:rPr>
        <w:t>scholarly,</w:t>
      </w:r>
      <w:r>
        <w:rPr>
          <w:spacing w:val="2"/>
          <w:u w:val="none"/>
        </w:rPr>
        <w:t xml:space="preserve"> </w:t>
      </w:r>
      <w:r>
        <w:rPr>
          <w:spacing w:val="-1"/>
          <w:u w:val="none"/>
        </w:rPr>
        <w:t>civic,</w:t>
      </w:r>
      <w:r>
        <w:rPr>
          <w:u w:val="none"/>
        </w:rPr>
        <w:t xml:space="preserve"> </w:t>
      </w:r>
      <w:r>
        <w:rPr>
          <w:spacing w:val="-1"/>
          <w:u w:val="none"/>
        </w:rPr>
        <w:t>charitable,</w:t>
      </w:r>
      <w:r>
        <w:rPr>
          <w:u w:val="none"/>
        </w:rPr>
        <w:t xml:space="preserve"> or</w:t>
      </w:r>
      <w:r>
        <w:rPr>
          <w:spacing w:val="-2"/>
          <w:u w:val="none"/>
        </w:rPr>
        <w:t xml:space="preserve"> </w:t>
      </w:r>
      <w:r>
        <w:rPr>
          <w:u w:val="none"/>
        </w:rPr>
        <w:t>other</w:t>
      </w:r>
      <w:r>
        <w:rPr>
          <w:spacing w:val="107"/>
          <w:u w:val="none"/>
        </w:rPr>
        <w:t xml:space="preserve"> </w:t>
      </w:r>
      <w:r>
        <w:rPr>
          <w:spacing w:val="-1"/>
          <w:u w:val="none"/>
        </w:rPr>
        <w:t>organizations,</w:t>
      </w:r>
      <w:r>
        <w:rPr>
          <w:u w:val="none"/>
        </w:rPr>
        <w:t xml:space="preserve"> </w:t>
      </w:r>
      <w:r>
        <w:rPr>
          <w:spacing w:val="-1"/>
          <w:u w:val="none"/>
        </w:rPr>
        <w:t>other</w:t>
      </w:r>
      <w:r>
        <w:rPr>
          <w:u w:val="none"/>
        </w:rPr>
        <w:t xml:space="preserve"> </w:t>
      </w:r>
      <w:r>
        <w:rPr>
          <w:spacing w:val="-1"/>
          <w:u w:val="none"/>
        </w:rPr>
        <w:t>than</w:t>
      </w:r>
      <w:r>
        <w:rPr>
          <w:u w:val="none"/>
        </w:rPr>
        <w:t xml:space="preserve"> those</w:t>
      </w:r>
      <w:r>
        <w:rPr>
          <w:spacing w:val="-1"/>
          <w:u w:val="none"/>
        </w:rPr>
        <w:t xml:space="preserve"> </w:t>
      </w:r>
      <w:r>
        <w:rPr>
          <w:u w:val="none"/>
        </w:rPr>
        <w:t xml:space="preserve">listed in </w:t>
      </w:r>
      <w:r>
        <w:rPr>
          <w:spacing w:val="-1"/>
          <w:u w:val="none"/>
        </w:rPr>
        <w:t>response</w:t>
      </w:r>
      <w:r>
        <w:rPr>
          <w:u w:val="none"/>
        </w:rPr>
        <w:t xml:space="preserve"> to </w:t>
      </w:r>
      <w:r>
        <w:rPr>
          <w:spacing w:val="-1"/>
          <w:u w:val="none"/>
        </w:rPr>
        <w:t>Questions</w:t>
      </w:r>
      <w:r>
        <w:rPr>
          <w:u w:val="none"/>
        </w:rPr>
        <w:t xml:space="preserve"> 8 or 9 to </w:t>
      </w:r>
      <w:r>
        <w:rPr>
          <w:spacing w:val="-1"/>
          <w:u w:val="none"/>
        </w:rPr>
        <w:t>which</w:t>
      </w:r>
      <w:r>
        <w:rPr>
          <w:spacing w:val="2"/>
          <w:u w:val="none"/>
        </w:rPr>
        <w:t xml:space="preserve"> </w:t>
      </w:r>
      <w:r>
        <w:rPr>
          <w:spacing w:val="-2"/>
          <w:u w:val="none"/>
        </w:rPr>
        <w:t>you</w:t>
      </w:r>
      <w:r>
        <w:rPr>
          <w:u w:val="none"/>
        </w:rPr>
        <w:t xml:space="preserve"> belong, or</w:t>
      </w:r>
      <w:r>
        <w:rPr>
          <w:spacing w:val="73"/>
          <w:u w:val="none"/>
        </w:rPr>
        <w:t xml:space="preserve"> </w:t>
      </w:r>
      <w:r>
        <w:rPr>
          <w:u w:val="none"/>
        </w:rPr>
        <w:t>to which</w:t>
      </w:r>
      <w:r>
        <w:rPr>
          <w:spacing w:val="1"/>
          <w:u w:val="none"/>
        </w:rPr>
        <w:t xml:space="preserve"> </w:t>
      </w:r>
      <w:r>
        <w:rPr>
          <w:spacing w:val="-2"/>
          <w:u w:val="none"/>
        </w:rPr>
        <w:t>you</w:t>
      </w:r>
      <w:r>
        <w:rPr>
          <w:u w:val="none"/>
        </w:rPr>
        <w:t xml:space="preserve"> have</w:t>
      </w:r>
      <w:r>
        <w:rPr>
          <w:spacing w:val="-1"/>
          <w:u w:val="none"/>
        </w:rPr>
        <w:t xml:space="preserve"> belonged,</w:t>
      </w:r>
      <w:r>
        <w:rPr>
          <w:spacing w:val="1"/>
          <w:u w:val="none"/>
        </w:rPr>
        <w:t xml:space="preserve"> </w:t>
      </w:r>
      <w:r>
        <w:rPr>
          <w:i/>
          <w:u w:val="none"/>
        </w:rPr>
        <w:t>since</w:t>
      </w:r>
      <w:r>
        <w:rPr>
          <w:i/>
          <w:spacing w:val="-1"/>
          <w:u w:val="none"/>
        </w:rPr>
        <w:t xml:space="preserve"> </w:t>
      </w:r>
      <w:r>
        <w:rPr>
          <w:i/>
          <w:u w:val="none"/>
        </w:rPr>
        <w:t>the beginning of college</w:t>
      </w:r>
      <w:r>
        <w:rPr>
          <w:spacing w:val="-1"/>
          <w:u w:val="none"/>
        </w:rPr>
        <w:t>.</w:t>
      </w:r>
      <w:r>
        <w:rPr>
          <w:u w:val="none"/>
        </w:rPr>
        <w:t xml:space="preserve"> Provide</w:t>
      </w:r>
      <w:r>
        <w:rPr>
          <w:spacing w:val="-2"/>
          <w:u w:val="none"/>
        </w:rPr>
        <w:t xml:space="preserve"> </w:t>
      </w:r>
      <w:r>
        <w:rPr>
          <w:spacing w:val="-1"/>
          <w:u w:val="none"/>
        </w:rPr>
        <w:t>dates</w:t>
      </w:r>
      <w:r>
        <w:rPr>
          <w:u w:val="none"/>
        </w:rPr>
        <w:t xml:space="preserve"> of </w:t>
      </w:r>
      <w:r>
        <w:rPr>
          <w:spacing w:val="-1"/>
          <w:u w:val="none"/>
        </w:rPr>
        <w:t>membership</w:t>
      </w:r>
      <w:r>
        <w:rPr>
          <w:spacing w:val="51"/>
          <w:u w:val="none"/>
        </w:rPr>
        <w:t xml:space="preserve"> </w:t>
      </w:r>
      <w:r>
        <w:rPr>
          <w:u w:val="none"/>
        </w:rPr>
        <w:t xml:space="preserve">or </w:t>
      </w:r>
      <w:r>
        <w:rPr>
          <w:spacing w:val="-1"/>
          <w:u w:val="none"/>
        </w:rPr>
        <w:t>participation,</w:t>
      </w:r>
      <w:r>
        <w:rPr>
          <w:u w:val="none"/>
        </w:rPr>
        <w:t xml:space="preserve"> and</w:t>
      </w:r>
      <w:r>
        <w:rPr>
          <w:spacing w:val="1"/>
          <w:u w:val="none"/>
        </w:rPr>
        <w:t xml:space="preserve"> any</w:t>
      </w:r>
      <w:r>
        <w:rPr>
          <w:spacing w:val="-3"/>
          <w:u w:val="none"/>
        </w:rPr>
        <w:t xml:space="preserve"> </w:t>
      </w:r>
      <w:r>
        <w:rPr>
          <w:spacing w:val="-1"/>
          <w:u w:val="none"/>
        </w:rPr>
        <w:t>office</w:t>
      </w:r>
      <w:r>
        <w:rPr>
          <w:spacing w:val="3"/>
          <w:u w:val="none"/>
        </w:rPr>
        <w:t xml:space="preserve"> </w:t>
      </w:r>
      <w:r>
        <w:rPr>
          <w:spacing w:val="-2"/>
          <w:u w:val="none"/>
        </w:rPr>
        <w:t>you</w:t>
      </w:r>
      <w:r>
        <w:rPr>
          <w:u w:val="none"/>
        </w:rPr>
        <w:t xml:space="preserve"> held.</w:t>
      </w:r>
      <w:r>
        <w:rPr>
          <w:spacing w:val="2"/>
          <w:u w:val="none"/>
        </w:rPr>
        <w:t xml:space="preserve"> </w:t>
      </w:r>
      <w:r>
        <w:rPr>
          <w:spacing w:val="-1"/>
          <w:u w:val="none"/>
        </w:rPr>
        <w:t>Include</w:t>
      </w:r>
      <w:r>
        <w:rPr>
          <w:spacing w:val="1"/>
          <w:u w:val="none"/>
        </w:rPr>
        <w:t xml:space="preserve"> </w:t>
      </w:r>
      <w:r>
        <w:rPr>
          <w:spacing w:val="-1"/>
          <w:u w:val="none"/>
        </w:rPr>
        <w:t>clubs,</w:t>
      </w:r>
      <w:r>
        <w:rPr>
          <w:u w:val="none"/>
        </w:rPr>
        <w:t xml:space="preserve"> </w:t>
      </w:r>
      <w:r>
        <w:rPr>
          <w:spacing w:val="-1"/>
          <w:u w:val="none"/>
        </w:rPr>
        <w:t>working</w:t>
      </w:r>
      <w:r>
        <w:rPr>
          <w:u w:val="none"/>
        </w:rPr>
        <w:t xml:space="preserve"> </w:t>
      </w:r>
      <w:r>
        <w:rPr>
          <w:spacing w:val="-1"/>
          <w:u w:val="none"/>
        </w:rPr>
        <w:t>groups,</w:t>
      </w:r>
      <w:r>
        <w:rPr>
          <w:u w:val="none"/>
        </w:rPr>
        <w:t xml:space="preserve"> advisory</w:t>
      </w:r>
      <w:r>
        <w:rPr>
          <w:spacing w:val="-5"/>
          <w:u w:val="none"/>
        </w:rPr>
        <w:t xml:space="preserve"> </w:t>
      </w:r>
      <w:r>
        <w:rPr>
          <w:u w:val="none"/>
        </w:rPr>
        <w:t>or</w:t>
      </w:r>
      <w:r>
        <w:rPr>
          <w:spacing w:val="1"/>
          <w:u w:val="none"/>
        </w:rPr>
        <w:t xml:space="preserve"> </w:t>
      </w:r>
      <w:r>
        <w:rPr>
          <w:spacing w:val="-1"/>
          <w:u w:val="none"/>
        </w:rPr>
        <w:t>editorial</w:t>
      </w:r>
      <w:r>
        <w:rPr>
          <w:spacing w:val="87"/>
          <w:u w:val="none"/>
        </w:rPr>
        <w:t xml:space="preserve"> </w:t>
      </w:r>
      <w:r>
        <w:rPr>
          <w:spacing w:val="-1"/>
          <w:u w:val="none"/>
        </w:rPr>
        <w:t>boards,</w:t>
      </w:r>
      <w:r>
        <w:rPr>
          <w:u w:val="none"/>
        </w:rPr>
        <w:t xml:space="preserve"> </w:t>
      </w:r>
      <w:r>
        <w:rPr>
          <w:spacing w:val="-1"/>
          <w:u w:val="none"/>
        </w:rPr>
        <w:t>panels,</w:t>
      </w:r>
      <w:r>
        <w:rPr>
          <w:spacing w:val="2"/>
          <w:u w:val="none"/>
        </w:rPr>
        <w:t xml:space="preserve"> </w:t>
      </w:r>
      <w:r>
        <w:rPr>
          <w:spacing w:val="-1"/>
          <w:u w:val="none"/>
        </w:rPr>
        <w:t>committees,</w:t>
      </w:r>
      <w:r>
        <w:rPr>
          <w:u w:val="none"/>
        </w:rPr>
        <w:t xml:space="preserve"> </w:t>
      </w:r>
      <w:r>
        <w:rPr>
          <w:spacing w:val="-1"/>
          <w:u w:val="none"/>
        </w:rPr>
        <w:t>conferences,</w:t>
      </w:r>
      <w:r>
        <w:rPr>
          <w:u w:val="none"/>
        </w:rPr>
        <w:t xml:space="preserve"> or publications. Do any</w:t>
      </w:r>
      <w:r>
        <w:rPr>
          <w:spacing w:val="-5"/>
          <w:u w:val="none"/>
        </w:rPr>
        <w:t xml:space="preserve"> </w:t>
      </w:r>
      <w:r>
        <w:rPr>
          <w:u w:val="none"/>
        </w:rPr>
        <w:t xml:space="preserve">of </w:t>
      </w:r>
      <w:r>
        <w:rPr>
          <w:spacing w:val="-1"/>
          <w:u w:val="none"/>
        </w:rPr>
        <w:t xml:space="preserve">these </w:t>
      </w:r>
      <w:r>
        <w:rPr>
          <w:u w:val="none"/>
        </w:rPr>
        <w:t>organizations,</w:t>
      </w:r>
      <w:r>
        <w:rPr>
          <w:spacing w:val="65"/>
          <w:u w:val="none"/>
        </w:rPr>
        <w:t xml:space="preserve"> </w:t>
      </w:r>
      <w:r>
        <w:rPr>
          <w:spacing w:val="-1"/>
          <w:u w:val="none"/>
        </w:rPr>
        <w:t>clubs,</w:t>
      </w:r>
      <w:r>
        <w:rPr>
          <w:u w:val="none"/>
        </w:rPr>
        <w:t xml:space="preserve"> or </w:t>
      </w:r>
      <w:r>
        <w:rPr>
          <w:spacing w:val="-1"/>
          <w:u w:val="none"/>
        </w:rPr>
        <w:t>groups</w:t>
      </w:r>
      <w:r>
        <w:rPr>
          <w:u w:val="none"/>
        </w:rPr>
        <w:t xml:space="preserve"> </w:t>
      </w:r>
      <w:r>
        <w:rPr>
          <w:spacing w:val="-1"/>
          <w:u w:val="none"/>
        </w:rPr>
        <w:t>restrict membership</w:t>
      </w:r>
      <w:r>
        <w:rPr>
          <w:spacing w:val="-2"/>
          <w:u w:val="none"/>
        </w:rPr>
        <w:t xml:space="preserve"> </w:t>
      </w:r>
      <w:r>
        <w:rPr>
          <w:u w:val="none"/>
        </w:rPr>
        <w:t>on the</w:t>
      </w:r>
      <w:r>
        <w:rPr>
          <w:spacing w:val="2"/>
          <w:u w:val="none"/>
        </w:rPr>
        <w:t xml:space="preserve"> </w:t>
      </w:r>
      <w:r>
        <w:rPr>
          <w:spacing w:val="-1"/>
          <w:u w:val="none"/>
        </w:rPr>
        <w:t>basis</w:t>
      </w:r>
      <w:r>
        <w:rPr>
          <w:u w:val="none"/>
        </w:rPr>
        <w:t xml:space="preserve"> of </w:t>
      </w:r>
      <w:r>
        <w:rPr>
          <w:spacing w:val="-1"/>
          <w:u w:val="none"/>
        </w:rPr>
        <w:t>race,</w:t>
      </w:r>
      <w:r>
        <w:rPr>
          <w:u w:val="none"/>
        </w:rPr>
        <w:t xml:space="preserve"> sex, </w:t>
      </w:r>
      <w:r>
        <w:rPr>
          <w:spacing w:val="-1"/>
          <w:u w:val="none"/>
        </w:rPr>
        <w:t>religion,</w:t>
      </w:r>
      <w:r>
        <w:rPr>
          <w:u w:val="none"/>
        </w:rPr>
        <w:t xml:space="preserve"> or</w:t>
      </w:r>
      <w:r>
        <w:rPr>
          <w:spacing w:val="79"/>
          <w:u w:val="none"/>
        </w:rPr>
        <w:t xml:space="preserve"> </w:t>
      </w:r>
      <w:r>
        <w:rPr>
          <w:spacing w:val="-1"/>
          <w:u w:val="none"/>
        </w:rPr>
        <w:t>national</w:t>
      </w:r>
      <w:r>
        <w:rPr>
          <w:u w:val="none"/>
        </w:rPr>
        <w:t xml:space="preserve"> </w:t>
      </w:r>
      <w:r>
        <w:rPr>
          <w:spacing w:val="-1"/>
          <w:u w:val="none"/>
        </w:rPr>
        <w:t>origin?</w:t>
      </w:r>
    </w:p>
    <w:p w:rsidR="000246C1" w:rsidRDefault="000246C1" w:rsidP="000246C1">
      <w:pPr>
        <w:spacing w:line="275" w:lineRule="auto"/>
      </w:pPr>
    </w:p>
    <w:p w:rsidR="000246C1" w:rsidRDefault="000246C1" w:rsidP="000246C1">
      <w:pPr>
        <w:spacing w:line="275" w:lineRule="auto"/>
      </w:pPr>
    </w:p>
    <w:p w:rsidR="000246C1" w:rsidRPr="00A42BA6" w:rsidRDefault="000246C1" w:rsidP="000246C1">
      <w:pPr>
        <w:widowControl w:val="0"/>
        <w:numPr>
          <w:ilvl w:val="1"/>
          <w:numId w:val="2"/>
        </w:numPr>
        <w:tabs>
          <w:tab w:val="left" w:pos="1541"/>
        </w:tabs>
        <w:spacing w:before="69" w:line="276" w:lineRule="auto"/>
        <w:ind w:left="892" w:right="217"/>
        <w:rPr>
          <w:i/>
          <w:sz w:val="24"/>
          <w:szCs w:val="24"/>
        </w:rPr>
      </w:pPr>
      <w:r w:rsidRPr="00812F04">
        <w:rPr>
          <w:i/>
          <w:sz w:val="24"/>
        </w:rPr>
        <w:t xml:space="preserve">List all </w:t>
      </w:r>
      <w:r w:rsidRPr="00812F04">
        <w:rPr>
          <w:i/>
          <w:spacing w:val="-1"/>
          <w:sz w:val="24"/>
        </w:rPr>
        <w:t>organizations</w:t>
      </w:r>
      <w:r w:rsidRPr="00812F04">
        <w:rPr>
          <w:i/>
          <w:sz w:val="24"/>
        </w:rPr>
        <w:t xml:space="preserve"> to</w:t>
      </w:r>
      <w:r w:rsidRPr="00812F04">
        <w:rPr>
          <w:i/>
          <w:spacing w:val="-3"/>
          <w:sz w:val="24"/>
        </w:rPr>
        <w:t xml:space="preserve"> </w:t>
      </w:r>
      <w:r w:rsidRPr="00812F04">
        <w:rPr>
          <w:i/>
          <w:sz w:val="24"/>
        </w:rPr>
        <w:t xml:space="preserve">which </w:t>
      </w:r>
      <w:r w:rsidRPr="00812F04">
        <w:rPr>
          <w:i/>
          <w:spacing w:val="-1"/>
          <w:sz w:val="24"/>
        </w:rPr>
        <w:t>you</w:t>
      </w:r>
      <w:r w:rsidRPr="00812F04">
        <w:rPr>
          <w:i/>
          <w:sz w:val="24"/>
        </w:rPr>
        <w:t xml:space="preserve"> </w:t>
      </w:r>
      <w:r w:rsidRPr="00812F04">
        <w:rPr>
          <w:i/>
          <w:spacing w:val="-1"/>
          <w:sz w:val="24"/>
        </w:rPr>
        <w:t>belonged</w:t>
      </w:r>
      <w:r w:rsidRPr="00812F04">
        <w:rPr>
          <w:i/>
          <w:sz w:val="24"/>
        </w:rPr>
        <w:t xml:space="preserve"> to</w:t>
      </w:r>
      <w:r w:rsidRPr="00812F04">
        <w:rPr>
          <w:i/>
          <w:spacing w:val="2"/>
          <w:sz w:val="24"/>
        </w:rPr>
        <w:t xml:space="preserve"> </w:t>
      </w:r>
      <w:r w:rsidRPr="00812F04">
        <w:rPr>
          <w:i/>
          <w:sz w:val="24"/>
        </w:rPr>
        <w:t>in college</w:t>
      </w:r>
      <w:r w:rsidRPr="00812F04">
        <w:rPr>
          <w:i/>
          <w:spacing w:val="-2"/>
          <w:sz w:val="24"/>
        </w:rPr>
        <w:t xml:space="preserve"> </w:t>
      </w:r>
      <w:r w:rsidRPr="00812F04">
        <w:rPr>
          <w:i/>
          <w:sz w:val="24"/>
        </w:rPr>
        <w:t xml:space="preserve">and law school. </w:t>
      </w:r>
      <w:r w:rsidRPr="00812F04">
        <w:rPr>
          <w:i/>
          <w:spacing w:val="-1"/>
          <w:sz w:val="24"/>
        </w:rPr>
        <w:t>Provide</w:t>
      </w:r>
      <w:r w:rsidRPr="00812F04">
        <w:rPr>
          <w:i/>
          <w:spacing w:val="49"/>
          <w:sz w:val="24"/>
        </w:rPr>
        <w:t xml:space="preserve"> </w:t>
      </w:r>
      <w:r w:rsidRPr="00812F04">
        <w:rPr>
          <w:i/>
          <w:sz w:val="24"/>
        </w:rPr>
        <w:t xml:space="preserve">dates of </w:t>
      </w:r>
      <w:r w:rsidRPr="00812F04">
        <w:rPr>
          <w:i/>
          <w:spacing w:val="-1"/>
          <w:sz w:val="24"/>
        </w:rPr>
        <w:t>membership</w:t>
      </w:r>
      <w:r w:rsidRPr="00812F04">
        <w:rPr>
          <w:i/>
          <w:sz w:val="24"/>
        </w:rPr>
        <w:t xml:space="preserve"> or participation, and any </w:t>
      </w:r>
      <w:r w:rsidRPr="00812F04">
        <w:rPr>
          <w:i/>
          <w:spacing w:val="-1"/>
          <w:sz w:val="24"/>
        </w:rPr>
        <w:t>office you</w:t>
      </w:r>
      <w:r w:rsidRPr="00812F04">
        <w:rPr>
          <w:i/>
          <w:sz w:val="24"/>
        </w:rPr>
        <w:t xml:space="preserve"> held. </w:t>
      </w:r>
      <w:r w:rsidRPr="00812F04">
        <w:rPr>
          <w:i/>
          <w:spacing w:val="-1"/>
          <w:sz w:val="24"/>
        </w:rPr>
        <w:t>Include</w:t>
      </w:r>
      <w:r w:rsidRPr="00812F04">
        <w:rPr>
          <w:i/>
          <w:spacing w:val="1"/>
          <w:sz w:val="24"/>
        </w:rPr>
        <w:t xml:space="preserve"> </w:t>
      </w:r>
      <w:r w:rsidRPr="00812F04">
        <w:rPr>
          <w:i/>
          <w:spacing w:val="-1"/>
          <w:sz w:val="24"/>
        </w:rPr>
        <w:t>clubs,</w:t>
      </w:r>
      <w:r w:rsidRPr="00812F04">
        <w:rPr>
          <w:i/>
          <w:sz w:val="24"/>
        </w:rPr>
        <w:t xml:space="preserve"> </w:t>
      </w:r>
      <w:r w:rsidRPr="00812F04">
        <w:rPr>
          <w:i/>
          <w:spacing w:val="-1"/>
          <w:sz w:val="24"/>
        </w:rPr>
        <w:t>working</w:t>
      </w:r>
      <w:r w:rsidRPr="00812F04">
        <w:rPr>
          <w:i/>
          <w:spacing w:val="59"/>
          <w:sz w:val="24"/>
        </w:rPr>
        <w:t xml:space="preserve"> </w:t>
      </w:r>
      <w:r w:rsidRPr="00812F04">
        <w:rPr>
          <w:i/>
          <w:sz w:val="24"/>
        </w:rPr>
        <w:t xml:space="preserve">groups, advisory or </w:t>
      </w:r>
      <w:r w:rsidRPr="00812F04">
        <w:rPr>
          <w:i/>
          <w:spacing w:val="-1"/>
          <w:sz w:val="24"/>
        </w:rPr>
        <w:t>editorial</w:t>
      </w:r>
      <w:r w:rsidRPr="00812F04">
        <w:rPr>
          <w:i/>
          <w:sz w:val="24"/>
        </w:rPr>
        <w:t xml:space="preserve"> boards, panels, </w:t>
      </w:r>
      <w:r w:rsidRPr="00812F04">
        <w:rPr>
          <w:i/>
          <w:spacing w:val="-1"/>
          <w:sz w:val="24"/>
        </w:rPr>
        <w:t>committees,</w:t>
      </w:r>
      <w:r w:rsidRPr="00812F04">
        <w:rPr>
          <w:i/>
          <w:sz w:val="24"/>
        </w:rPr>
        <w:t xml:space="preserve"> </w:t>
      </w:r>
      <w:r w:rsidRPr="00812F04">
        <w:rPr>
          <w:i/>
          <w:spacing w:val="-1"/>
          <w:sz w:val="24"/>
        </w:rPr>
        <w:t>conferences,</w:t>
      </w:r>
      <w:r w:rsidRPr="00812F04">
        <w:rPr>
          <w:i/>
          <w:sz w:val="24"/>
        </w:rPr>
        <w:t xml:space="preserve"> or</w:t>
      </w:r>
      <w:r w:rsidRPr="00812F04">
        <w:rPr>
          <w:i/>
          <w:spacing w:val="2"/>
          <w:sz w:val="24"/>
        </w:rPr>
        <w:t xml:space="preserve"> </w:t>
      </w:r>
      <w:r w:rsidRPr="00812F04">
        <w:rPr>
          <w:i/>
          <w:spacing w:val="-1"/>
          <w:sz w:val="24"/>
        </w:rPr>
        <w:t>publications.</w:t>
      </w:r>
      <w:r w:rsidRPr="00812F04">
        <w:rPr>
          <w:i/>
          <w:spacing w:val="71"/>
          <w:sz w:val="24"/>
        </w:rPr>
        <w:t xml:space="preserve"> </w:t>
      </w:r>
      <w:r w:rsidRPr="00812F04">
        <w:rPr>
          <w:i/>
          <w:sz w:val="24"/>
        </w:rPr>
        <w:t>Do any</w:t>
      </w:r>
      <w:r w:rsidRPr="00812F04">
        <w:rPr>
          <w:i/>
          <w:spacing w:val="-2"/>
          <w:sz w:val="24"/>
        </w:rPr>
        <w:t xml:space="preserve"> </w:t>
      </w:r>
      <w:r w:rsidRPr="00812F04">
        <w:rPr>
          <w:i/>
          <w:sz w:val="24"/>
        </w:rPr>
        <w:t xml:space="preserve">of </w:t>
      </w:r>
      <w:r w:rsidRPr="00812F04">
        <w:rPr>
          <w:i/>
          <w:spacing w:val="-1"/>
          <w:sz w:val="24"/>
        </w:rPr>
        <w:t xml:space="preserve">these </w:t>
      </w:r>
      <w:r w:rsidRPr="00812F04">
        <w:rPr>
          <w:i/>
          <w:sz w:val="24"/>
        </w:rPr>
        <w:t xml:space="preserve">organizations, </w:t>
      </w:r>
      <w:r w:rsidRPr="00812F04">
        <w:rPr>
          <w:i/>
          <w:spacing w:val="-1"/>
          <w:sz w:val="24"/>
        </w:rPr>
        <w:t>clubs,</w:t>
      </w:r>
      <w:r w:rsidRPr="00812F04">
        <w:rPr>
          <w:i/>
          <w:sz w:val="24"/>
        </w:rPr>
        <w:t xml:space="preserve"> or groups </w:t>
      </w:r>
      <w:r w:rsidRPr="00812F04">
        <w:rPr>
          <w:i/>
          <w:spacing w:val="-1"/>
          <w:sz w:val="24"/>
        </w:rPr>
        <w:t>restrict membership</w:t>
      </w:r>
      <w:r w:rsidRPr="00812F04">
        <w:rPr>
          <w:i/>
          <w:sz w:val="24"/>
        </w:rPr>
        <w:t xml:space="preserve"> on the</w:t>
      </w:r>
      <w:r w:rsidRPr="00812F04">
        <w:rPr>
          <w:i/>
          <w:spacing w:val="34"/>
          <w:sz w:val="24"/>
        </w:rPr>
        <w:t xml:space="preserve"> </w:t>
      </w:r>
      <w:r w:rsidRPr="00812F04">
        <w:rPr>
          <w:i/>
          <w:sz w:val="24"/>
        </w:rPr>
        <w:t xml:space="preserve">basis of </w:t>
      </w:r>
      <w:r w:rsidRPr="00812F04">
        <w:rPr>
          <w:i/>
          <w:spacing w:val="-1"/>
          <w:sz w:val="24"/>
        </w:rPr>
        <w:t>race,</w:t>
      </w:r>
      <w:r w:rsidRPr="00812F04">
        <w:rPr>
          <w:i/>
          <w:sz w:val="24"/>
        </w:rPr>
        <w:t xml:space="preserve"> </w:t>
      </w:r>
      <w:r w:rsidRPr="00812F04">
        <w:rPr>
          <w:i/>
          <w:spacing w:val="-1"/>
          <w:sz w:val="24"/>
        </w:rPr>
        <w:t>sex,</w:t>
      </w:r>
      <w:r w:rsidRPr="00812F04">
        <w:rPr>
          <w:i/>
          <w:sz w:val="24"/>
        </w:rPr>
        <w:t xml:space="preserve"> </w:t>
      </w:r>
      <w:r w:rsidRPr="00812F04">
        <w:rPr>
          <w:i/>
          <w:spacing w:val="-1"/>
          <w:sz w:val="24"/>
        </w:rPr>
        <w:t>religion,</w:t>
      </w:r>
      <w:r w:rsidRPr="00812F04">
        <w:rPr>
          <w:i/>
          <w:sz w:val="24"/>
        </w:rPr>
        <w:t xml:space="preserve"> or national origin?</w:t>
      </w:r>
    </w:p>
    <w:p w:rsidR="000246C1" w:rsidRDefault="000246C1" w:rsidP="000246C1">
      <w:pPr>
        <w:widowControl w:val="0"/>
        <w:tabs>
          <w:tab w:val="left" w:pos="1541"/>
        </w:tabs>
        <w:spacing w:before="69" w:line="276" w:lineRule="auto"/>
        <w:ind w:right="217"/>
        <w:rPr>
          <w:i/>
          <w:sz w:val="24"/>
        </w:rPr>
      </w:pPr>
    </w:p>
    <w:p w:rsidR="000246C1" w:rsidRDefault="000246C1" w:rsidP="000246C1">
      <w:pPr>
        <w:widowControl w:val="0"/>
        <w:tabs>
          <w:tab w:val="left" w:pos="1541"/>
        </w:tabs>
        <w:spacing w:before="69" w:line="276" w:lineRule="auto"/>
        <w:ind w:right="217"/>
        <w:rPr>
          <w:i/>
          <w:sz w:val="24"/>
        </w:rPr>
      </w:pPr>
    </w:p>
    <w:p w:rsidR="000246C1" w:rsidRDefault="000246C1" w:rsidP="000246C1">
      <w:pPr>
        <w:widowControl w:val="0"/>
        <w:tabs>
          <w:tab w:val="left" w:pos="1541"/>
        </w:tabs>
        <w:spacing w:before="69" w:line="276" w:lineRule="auto"/>
        <w:ind w:right="217"/>
        <w:rPr>
          <w:i/>
          <w:sz w:val="24"/>
        </w:rPr>
      </w:pPr>
    </w:p>
    <w:p w:rsidR="000246C1" w:rsidRDefault="000246C1" w:rsidP="000246C1">
      <w:pPr>
        <w:widowControl w:val="0"/>
        <w:tabs>
          <w:tab w:val="left" w:pos="1541"/>
        </w:tabs>
        <w:spacing w:before="69" w:line="276" w:lineRule="auto"/>
        <w:ind w:right="217"/>
        <w:rPr>
          <w:i/>
          <w:sz w:val="24"/>
        </w:rPr>
      </w:pPr>
    </w:p>
    <w:p w:rsidR="000246C1" w:rsidRDefault="000246C1" w:rsidP="000246C1">
      <w:pPr>
        <w:widowControl w:val="0"/>
        <w:tabs>
          <w:tab w:val="left" w:pos="1541"/>
        </w:tabs>
        <w:spacing w:before="69" w:line="276" w:lineRule="auto"/>
        <w:ind w:right="217"/>
        <w:rPr>
          <w:i/>
          <w:sz w:val="24"/>
        </w:rPr>
      </w:pPr>
    </w:p>
    <w:p w:rsidR="000246C1" w:rsidRDefault="000246C1" w:rsidP="000246C1">
      <w:pPr>
        <w:widowControl w:val="0"/>
        <w:tabs>
          <w:tab w:val="left" w:pos="1541"/>
        </w:tabs>
        <w:spacing w:before="69" w:line="276" w:lineRule="auto"/>
        <w:ind w:right="217"/>
        <w:rPr>
          <w:i/>
          <w:sz w:val="24"/>
        </w:rPr>
      </w:pPr>
    </w:p>
    <w:p w:rsidR="000246C1" w:rsidRPr="00EF23BF" w:rsidRDefault="000246C1" w:rsidP="000246C1">
      <w:pPr>
        <w:pStyle w:val="Heading2"/>
        <w:keepNext w:val="0"/>
        <w:widowControl w:val="0"/>
        <w:numPr>
          <w:ilvl w:val="0"/>
          <w:numId w:val="2"/>
        </w:numPr>
        <w:tabs>
          <w:tab w:val="left" w:pos="461"/>
        </w:tabs>
        <w:spacing w:before="174" w:after="0" w:line="276" w:lineRule="auto"/>
        <w:ind w:left="460" w:right="397"/>
        <w:rPr>
          <w:rFonts w:ascii="Times New Roman" w:hAnsi="Times New Roman" w:cs="Times New Roman"/>
          <w:b w:val="0"/>
          <w:bCs w:val="0"/>
          <w:i w:val="0"/>
          <w:sz w:val="24"/>
          <w:szCs w:val="24"/>
        </w:rPr>
      </w:pPr>
      <w:r w:rsidRPr="00EF23BF">
        <w:rPr>
          <w:rFonts w:ascii="Times New Roman" w:hAnsi="Times New Roman" w:cs="Times New Roman"/>
          <w:i w:val="0"/>
          <w:sz w:val="24"/>
          <w:szCs w:val="24"/>
          <w:u w:val="thick" w:color="000000"/>
        </w:rPr>
        <w:lastRenderedPageBreak/>
        <w:t>If</w:t>
      </w:r>
      <w:r w:rsidRPr="00EF23BF">
        <w:rPr>
          <w:rFonts w:ascii="Times New Roman" w:hAnsi="Times New Roman" w:cs="Times New Roman"/>
          <w:i w:val="0"/>
          <w:spacing w:val="1"/>
          <w:sz w:val="24"/>
          <w:szCs w:val="24"/>
          <w:u w:val="thick" w:color="000000"/>
        </w:rPr>
        <w:t xml:space="preserve"> </w:t>
      </w:r>
      <w:r w:rsidRPr="00EF23BF">
        <w:rPr>
          <w:rFonts w:ascii="Times New Roman" w:hAnsi="Times New Roman" w:cs="Times New Roman"/>
          <w:i w:val="0"/>
          <w:sz w:val="24"/>
          <w:szCs w:val="24"/>
          <w:u w:val="thick" w:color="000000"/>
        </w:rPr>
        <w:t xml:space="preserve">not </w:t>
      </w:r>
      <w:r w:rsidRPr="00EF23BF">
        <w:rPr>
          <w:rFonts w:ascii="Times New Roman" w:hAnsi="Times New Roman" w:cs="Times New Roman"/>
          <w:i w:val="0"/>
          <w:spacing w:val="-1"/>
          <w:sz w:val="24"/>
          <w:szCs w:val="24"/>
          <w:u w:val="thick" w:color="000000"/>
        </w:rPr>
        <w:t>provided</w:t>
      </w:r>
      <w:r w:rsidRPr="00EF23BF">
        <w:rPr>
          <w:rFonts w:ascii="Times New Roman" w:hAnsi="Times New Roman" w:cs="Times New Roman"/>
          <w:i w:val="0"/>
          <w:spacing w:val="-2"/>
          <w:sz w:val="24"/>
          <w:szCs w:val="24"/>
          <w:u w:val="thick" w:color="000000"/>
        </w:rPr>
        <w:t xml:space="preserve"> </w:t>
      </w:r>
      <w:r w:rsidRPr="00EF23BF">
        <w:rPr>
          <w:rFonts w:ascii="Times New Roman" w:hAnsi="Times New Roman" w:cs="Times New Roman"/>
          <w:i w:val="0"/>
          <w:sz w:val="24"/>
          <w:szCs w:val="24"/>
          <w:u w:val="thick" w:color="000000"/>
        </w:rPr>
        <w:t>in</w:t>
      </w:r>
      <w:r w:rsidRPr="00EF23BF">
        <w:rPr>
          <w:rFonts w:ascii="Times New Roman" w:hAnsi="Times New Roman" w:cs="Times New Roman"/>
          <w:i w:val="0"/>
          <w:spacing w:val="1"/>
          <w:sz w:val="24"/>
          <w:szCs w:val="24"/>
          <w:u w:val="thick" w:color="000000"/>
        </w:rPr>
        <w:t xml:space="preserve"> </w:t>
      </w:r>
      <w:r w:rsidRPr="00EF23BF">
        <w:rPr>
          <w:rFonts w:ascii="Times New Roman" w:hAnsi="Times New Roman" w:cs="Times New Roman"/>
          <w:i w:val="0"/>
          <w:spacing w:val="-1"/>
          <w:sz w:val="24"/>
          <w:szCs w:val="24"/>
          <w:u w:val="thick" w:color="000000"/>
        </w:rPr>
        <w:t xml:space="preserve">response </w:t>
      </w:r>
      <w:r w:rsidRPr="00EF23BF">
        <w:rPr>
          <w:rFonts w:ascii="Times New Roman" w:hAnsi="Times New Roman" w:cs="Times New Roman"/>
          <w:i w:val="0"/>
          <w:sz w:val="24"/>
          <w:szCs w:val="24"/>
          <w:u w:val="thick" w:color="000000"/>
        </w:rPr>
        <w:t xml:space="preserve">to </w:t>
      </w:r>
      <w:r w:rsidRPr="00EF23BF">
        <w:rPr>
          <w:rFonts w:ascii="Times New Roman" w:hAnsi="Times New Roman" w:cs="Times New Roman"/>
          <w:i w:val="0"/>
          <w:spacing w:val="-1"/>
          <w:sz w:val="24"/>
          <w:szCs w:val="24"/>
          <w:u w:val="thick" w:color="000000"/>
        </w:rPr>
        <w:t>question</w:t>
      </w:r>
      <w:r w:rsidRPr="00EF23BF">
        <w:rPr>
          <w:rFonts w:ascii="Times New Roman" w:hAnsi="Times New Roman" w:cs="Times New Roman"/>
          <w:i w:val="0"/>
          <w:sz w:val="24"/>
          <w:szCs w:val="24"/>
          <w:u w:val="thick" w:color="000000"/>
        </w:rPr>
        <w:t xml:space="preserve"> 20, </w:t>
      </w:r>
      <w:r w:rsidRPr="00EF23BF">
        <w:rPr>
          <w:rFonts w:ascii="Times New Roman" w:hAnsi="Times New Roman" w:cs="Times New Roman"/>
          <w:i w:val="0"/>
          <w:spacing w:val="-1"/>
          <w:sz w:val="24"/>
          <w:szCs w:val="24"/>
          <w:u w:val="thick" w:color="000000"/>
        </w:rPr>
        <w:t xml:space="preserve">please </w:t>
      </w:r>
      <w:r w:rsidRPr="00EF23BF">
        <w:rPr>
          <w:rFonts w:ascii="Times New Roman" w:hAnsi="Times New Roman" w:cs="Times New Roman"/>
          <w:i w:val="0"/>
          <w:sz w:val="24"/>
          <w:szCs w:val="24"/>
          <w:u w:val="thick" w:color="000000"/>
        </w:rPr>
        <w:t>provide</w:t>
      </w:r>
      <w:r w:rsidRPr="00EF23BF">
        <w:rPr>
          <w:rFonts w:ascii="Times New Roman" w:hAnsi="Times New Roman" w:cs="Times New Roman"/>
          <w:i w:val="0"/>
          <w:spacing w:val="-1"/>
          <w:sz w:val="24"/>
          <w:szCs w:val="24"/>
          <w:u w:val="thick" w:color="000000"/>
        </w:rPr>
        <w:t xml:space="preserve"> information</w:t>
      </w:r>
      <w:r w:rsidRPr="00EF23BF">
        <w:rPr>
          <w:rFonts w:ascii="Times New Roman" w:hAnsi="Times New Roman" w:cs="Times New Roman"/>
          <w:i w:val="0"/>
          <w:sz w:val="24"/>
          <w:szCs w:val="24"/>
          <w:u w:val="thick" w:color="000000"/>
        </w:rPr>
        <w:t xml:space="preserve"> </w:t>
      </w:r>
      <w:r w:rsidRPr="00EF23BF">
        <w:rPr>
          <w:rFonts w:ascii="Times New Roman" w:hAnsi="Times New Roman" w:cs="Times New Roman"/>
          <w:i w:val="0"/>
          <w:spacing w:val="-1"/>
          <w:sz w:val="24"/>
          <w:szCs w:val="24"/>
          <w:u w:val="thick" w:color="000000"/>
        </w:rPr>
        <w:t>regarding</w:t>
      </w:r>
      <w:r w:rsidRPr="00EF23BF">
        <w:rPr>
          <w:rFonts w:ascii="Times New Roman" w:hAnsi="Times New Roman" w:cs="Times New Roman"/>
          <w:i w:val="0"/>
          <w:sz w:val="24"/>
          <w:szCs w:val="24"/>
          <w:u w:val="thick" w:color="000000"/>
        </w:rPr>
        <w:t xml:space="preserve"> your non-le</w:t>
      </w:r>
      <w:r w:rsidRPr="00EF23BF">
        <w:rPr>
          <w:rFonts w:ascii="Times New Roman" w:hAnsi="Times New Roman" w:cs="Times New Roman"/>
          <w:i w:val="0"/>
          <w:sz w:val="24"/>
          <w:szCs w:val="24"/>
          <w:u w:val="single"/>
        </w:rPr>
        <w:t>gal</w:t>
      </w:r>
      <w:r w:rsidRPr="00EF23BF">
        <w:rPr>
          <w:rFonts w:ascii="Times New Roman" w:hAnsi="Times New Roman" w:cs="Times New Roman"/>
          <w:i w:val="0"/>
          <w:spacing w:val="75"/>
          <w:sz w:val="24"/>
          <w:szCs w:val="24"/>
          <w:u w:val="single"/>
        </w:rPr>
        <w:t xml:space="preserve"> </w:t>
      </w:r>
      <w:r w:rsidRPr="00EF23BF">
        <w:rPr>
          <w:rFonts w:ascii="Times New Roman" w:hAnsi="Times New Roman" w:cs="Times New Roman"/>
          <w:i w:val="0"/>
          <w:spacing w:val="-1"/>
          <w:sz w:val="24"/>
          <w:szCs w:val="24"/>
          <w:u w:val="thick" w:color="000000"/>
        </w:rPr>
        <w:t>volunteer activities,</w:t>
      </w:r>
      <w:r w:rsidRPr="00EF23BF">
        <w:rPr>
          <w:rFonts w:ascii="Times New Roman" w:hAnsi="Times New Roman" w:cs="Times New Roman"/>
          <w:i w:val="0"/>
          <w:sz w:val="24"/>
          <w:szCs w:val="24"/>
          <w:u w:val="thick" w:color="000000"/>
        </w:rPr>
        <w:t xml:space="preserve"> including,</w:t>
      </w:r>
      <w:r w:rsidRPr="00EF23BF">
        <w:rPr>
          <w:rFonts w:ascii="Times New Roman" w:hAnsi="Times New Roman" w:cs="Times New Roman"/>
          <w:i w:val="0"/>
          <w:spacing w:val="-3"/>
          <w:sz w:val="24"/>
          <w:szCs w:val="24"/>
          <w:u w:val="thick" w:color="000000"/>
        </w:rPr>
        <w:t xml:space="preserve"> </w:t>
      </w:r>
      <w:r w:rsidRPr="00EF23BF">
        <w:rPr>
          <w:rFonts w:ascii="Times New Roman" w:hAnsi="Times New Roman" w:cs="Times New Roman"/>
          <w:i w:val="0"/>
          <w:sz w:val="24"/>
          <w:szCs w:val="24"/>
          <w:u w:val="thick" w:color="000000"/>
        </w:rPr>
        <w:t>if</w:t>
      </w:r>
      <w:r w:rsidRPr="00EF23BF">
        <w:rPr>
          <w:rFonts w:ascii="Times New Roman" w:hAnsi="Times New Roman" w:cs="Times New Roman"/>
          <w:i w:val="0"/>
          <w:spacing w:val="-1"/>
          <w:sz w:val="24"/>
          <w:szCs w:val="24"/>
          <w:u w:val="thick" w:color="000000"/>
        </w:rPr>
        <w:t xml:space="preserve"> possible,</w:t>
      </w:r>
      <w:r w:rsidRPr="00EF23BF">
        <w:rPr>
          <w:rFonts w:ascii="Times New Roman" w:hAnsi="Times New Roman" w:cs="Times New Roman"/>
          <w:i w:val="0"/>
          <w:sz w:val="24"/>
          <w:szCs w:val="24"/>
          <w:u w:val="thick" w:color="000000"/>
        </w:rPr>
        <w:t xml:space="preserve"> </w:t>
      </w:r>
      <w:r w:rsidRPr="00EF23BF">
        <w:rPr>
          <w:rFonts w:ascii="Times New Roman" w:hAnsi="Times New Roman" w:cs="Times New Roman"/>
          <w:i w:val="0"/>
          <w:spacing w:val="-1"/>
          <w:sz w:val="24"/>
          <w:szCs w:val="24"/>
          <w:u w:val="thick" w:color="000000"/>
        </w:rPr>
        <w:t>specific descriptions</w:t>
      </w:r>
      <w:r w:rsidRPr="00EF23BF">
        <w:rPr>
          <w:rFonts w:ascii="Times New Roman" w:hAnsi="Times New Roman" w:cs="Times New Roman"/>
          <w:i w:val="0"/>
          <w:sz w:val="24"/>
          <w:szCs w:val="24"/>
          <w:u w:val="thick" w:color="000000"/>
        </w:rPr>
        <w:t xml:space="preserve"> and </w:t>
      </w:r>
      <w:r w:rsidRPr="00EF23BF">
        <w:rPr>
          <w:rFonts w:ascii="Times New Roman" w:hAnsi="Times New Roman" w:cs="Times New Roman"/>
          <w:i w:val="0"/>
          <w:spacing w:val="-1"/>
          <w:sz w:val="24"/>
          <w:szCs w:val="24"/>
          <w:u w:val="thick" w:color="000000"/>
        </w:rPr>
        <w:t>duration</w:t>
      </w:r>
      <w:r w:rsidRPr="00EF23BF">
        <w:rPr>
          <w:rFonts w:ascii="Times New Roman" w:hAnsi="Times New Roman" w:cs="Times New Roman"/>
          <w:i w:val="0"/>
          <w:sz w:val="24"/>
          <w:szCs w:val="24"/>
          <w:u w:val="thick" w:color="000000"/>
        </w:rPr>
        <w:t xml:space="preserve"> of</w:t>
      </w:r>
      <w:r w:rsidRPr="00EF23BF">
        <w:rPr>
          <w:rFonts w:ascii="Times New Roman" w:hAnsi="Times New Roman" w:cs="Times New Roman"/>
          <w:i w:val="0"/>
          <w:spacing w:val="7"/>
          <w:sz w:val="24"/>
          <w:szCs w:val="24"/>
          <w:u w:val="thick" w:color="000000"/>
        </w:rPr>
        <w:t xml:space="preserve"> </w:t>
      </w:r>
      <w:r w:rsidRPr="00EF23BF">
        <w:rPr>
          <w:rFonts w:ascii="Times New Roman" w:hAnsi="Times New Roman" w:cs="Times New Roman"/>
          <w:i w:val="0"/>
          <w:spacing w:val="-1"/>
          <w:sz w:val="24"/>
          <w:szCs w:val="24"/>
          <w:u w:val="thick" w:color="000000"/>
        </w:rPr>
        <w:t>time.</w:t>
      </w:r>
    </w:p>
    <w:p w:rsidR="000246C1" w:rsidRDefault="000246C1" w:rsidP="000246C1">
      <w:pPr>
        <w:rPr>
          <w:b/>
          <w:bCs/>
        </w:rPr>
      </w:pPr>
    </w:p>
    <w:p w:rsidR="000246C1" w:rsidRDefault="000246C1" w:rsidP="000246C1">
      <w:pPr>
        <w:rPr>
          <w:b/>
          <w:bCs/>
        </w:rPr>
      </w:pPr>
    </w:p>
    <w:p w:rsidR="000246C1" w:rsidRDefault="000246C1" w:rsidP="000246C1">
      <w:pPr>
        <w:rPr>
          <w:b/>
          <w:bCs/>
        </w:rPr>
      </w:pPr>
    </w:p>
    <w:p w:rsidR="000246C1" w:rsidRDefault="000246C1" w:rsidP="000246C1">
      <w:pPr>
        <w:widowControl w:val="0"/>
        <w:numPr>
          <w:ilvl w:val="0"/>
          <w:numId w:val="6"/>
        </w:numPr>
        <w:tabs>
          <w:tab w:val="left" w:pos="461"/>
        </w:tabs>
        <w:spacing w:before="69"/>
        <w:rPr>
          <w:sz w:val="24"/>
          <w:szCs w:val="24"/>
        </w:rPr>
      </w:pPr>
      <w:r>
        <w:rPr>
          <w:b/>
          <w:spacing w:val="-1"/>
          <w:sz w:val="24"/>
          <w:u w:val="thick" w:color="000000"/>
        </w:rPr>
        <w:t>Published</w:t>
      </w:r>
      <w:r>
        <w:rPr>
          <w:b/>
          <w:sz w:val="24"/>
          <w:u w:val="thick" w:color="000000"/>
        </w:rPr>
        <w:t xml:space="preserve"> </w:t>
      </w:r>
      <w:r>
        <w:rPr>
          <w:b/>
          <w:spacing w:val="-1"/>
          <w:sz w:val="24"/>
          <w:u w:val="thick" w:color="000000"/>
        </w:rPr>
        <w:t>Writings</w:t>
      </w:r>
      <w:r>
        <w:rPr>
          <w:b/>
          <w:sz w:val="24"/>
          <w:u w:val="thick" w:color="000000"/>
        </w:rPr>
        <w:t xml:space="preserve"> and</w:t>
      </w:r>
      <w:r>
        <w:rPr>
          <w:b/>
          <w:spacing w:val="-2"/>
          <w:sz w:val="24"/>
          <w:u w:val="thick" w:color="000000"/>
        </w:rPr>
        <w:t xml:space="preserve"> </w:t>
      </w:r>
      <w:r>
        <w:rPr>
          <w:b/>
          <w:spacing w:val="-1"/>
          <w:sz w:val="24"/>
          <w:u w:val="thick" w:color="000000"/>
        </w:rPr>
        <w:t xml:space="preserve">Public </w:t>
      </w:r>
      <w:r>
        <w:rPr>
          <w:b/>
          <w:sz w:val="24"/>
          <w:u w:val="thick" w:color="000000"/>
        </w:rPr>
        <w:t>Statements</w:t>
      </w:r>
      <w:r>
        <w:rPr>
          <w:sz w:val="24"/>
          <w:u w:val="thick" w:color="000000"/>
        </w:rPr>
        <w:t>:</w:t>
      </w:r>
    </w:p>
    <w:p w:rsidR="000246C1" w:rsidRDefault="000246C1" w:rsidP="000246C1">
      <w:pPr>
        <w:spacing w:before="3"/>
        <w:rPr>
          <w:sz w:val="25"/>
          <w:szCs w:val="25"/>
        </w:rPr>
      </w:pPr>
    </w:p>
    <w:p w:rsidR="000246C1" w:rsidRDefault="000246C1" w:rsidP="000246C1">
      <w:pPr>
        <w:widowControl w:val="0"/>
        <w:numPr>
          <w:ilvl w:val="1"/>
          <w:numId w:val="6"/>
        </w:numPr>
        <w:tabs>
          <w:tab w:val="left" w:pos="1541"/>
        </w:tabs>
        <w:spacing w:before="69" w:line="275" w:lineRule="auto"/>
        <w:ind w:right="140" w:hanging="432"/>
        <w:rPr>
          <w:sz w:val="24"/>
          <w:szCs w:val="24"/>
        </w:rPr>
      </w:pPr>
      <w:r>
        <w:rPr>
          <w:i/>
          <w:sz w:val="24"/>
        </w:rPr>
        <w:t xml:space="preserve">List the </w:t>
      </w:r>
      <w:r>
        <w:rPr>
          <w:i/>
          <w:spacing w:val="-1"/>
          <w:sz w:val="24"/>
        </w:rPr>
        <w:t>titles,</w:t>
      </w:r>
      <w:r>
        <w:rPr>
          <w:i/>
          <w:sz w:val="24"/>
        </w:rPr>
        <w:t xml:space="preserve"> </w:t>
      </w:r>
      <w:r>
        <w:rPr>
          <w:i/>
          <w:spacing w:val="-1"/>
          <w:sz w:val="24"/>
        </w:rPr>
        <w:t>publishers,</w:t>
      </w:r>
      <w:r>
        <w:rPr>
          <w:i/>
          <w:spacing w:val="-2"/>
          <w:sz w:val="24"/>
        </w:rPr>
        <w:t xml:space="preserve"> </w:t>
      </w:r>
      <w:r>
        <w:rPr>
          <w:i/>
          <w:sz w:val="24"/>
        </w:rPr>
        <w:t xml:space="preserve">and dates of books, </w:t>
      </w:r>
      <w:r>
        <w:rPr>
          <w:i/>
          <w:spacing w:val="-1"/>
          <w:sz w:val="24"/>
        </w:rPr>
        <w:t>articles,</w:t>
      </w:r>
      <w:r>
        <w:rPr>
          <w:i/>
          <w:sz w:val="24"/>
        </w:rPr>
        <w:t xml:space="preserve"> </w:t>
      </w:r>
      <w:r>
        <w:rPr>
          <w:i/>
          <w:spacing w:val="-1"/>
          <w:sz w:val="24"/>
        </w:rPr>
        <w:t>reports,</w:t>
      </w:r>
      <w:r>
        <w:rPr>
          <w:i/>
          <w:sz w:val="24"/>
        </w:rPr>
        <w:t xml:space="preserve"> </w:t>
      </w:r>
      <w:proofErr w:type="gramStart"/>
      <w:r>
        <w:rPr>
          <w:i/>
          <w:sz w:val="24"/>
        </w:rPr>
        <w:t>letters</w:t>
      </w:r>
      <w:proofErr w:type="gramEnd"/>
      <w:r>
        <w:rPr>
          <w:i/>
          <w:spacing w:val="3"/>
          <w:sz w:val="24"/>
        </w:rPr>
        <w:t xml:space="preserve"> </w:t>
      </w:r>
      <w:r>
        <w:rPr>
          <w:i/>
          <w:sz w:val="24"/>
        </w:rPr>
        <w:t>to the</w:t>
      </w:r>
      <w:r>
        <w:rPr>
          <w:i/>
          <w:spacing w:val="61"/>
          <w:sz w:val="24"/>
        </w:rPr>
        <w:t xml:space="preserve"> </w:t>
      </w:r>
      <w:r>
        <w:rPr>
          <w:i/>
          <w:spacing w:val="-1"/>
          <w:sz w:val="24"/>
        </w:rPr>
        <w:t>editor,</w:t>
      </w:r>
      <w:r>
        <w:rPr>
          <w:i/>
          <w:sz w:val="24"/>
        </w:rPr>
        <w:t xml:space="preserve"> </w:t>
      </w:r>
      <w:r>
        <w:rPr>
          <w:i/>
          <w:spacing w:val="-1"/>
          <w:sz w:val="24"/>
        </w:rPr>
        <w:t>editorial</w:t>
      </w:r>
      <w:r>
        <w:rPr>
          <w:i/>
          <w:sz w:val="24"/>
        </w:rPr>
        <w:t xml:space="preserve"> </w:t>
      </w:r>
      <w:r>
        <w:rPr>
          <w:i/>
          <w:spacing w:val="-1"/>
          <w:sz w:val="24"/>
        </w:rPr>
        <w:t>pieces,</w:t>
      </w:r>
      <w:r>
        <w:rPr>
          <w:i/>
          <w:sz w:val="24"/>
        </w:rPr>
        <w:t xml:space="preserve"> or </w:t>
      </w:r>
      <w:r>
        <w:rPr>
          <w:i/>
          <w:spacing w:val="-1"/>
          <w:sz w:val="24"/>
        </w:rPr>
        <w:t>other</w:t>
      </w:r>
      <w:r>
        <w:rPr>
          <w:i/>
          <w:sz w:val="24"/>
        </w:rPr>
        <w:t xml:space="preserve"> published </w:t>
      </w:r>
      <w:r>
        <w:rPr>
          <w:i/>
          <w:spacing w:val="-1"/>
          <w:sz w:val="24"/>
        </w:rPr>
        <w:t>material</w:t>
      </w:r>
      <w:r>
        <w:rPr>
          <w:i/>
          <w:sz w:val="24"/>
        </w:rPr>
        <w:t xml:space="preserve"> </w:t>
      </w:r>
      <w:r>
        <w:rPr>
          <w:i/>
          <w:spacing w:val="-1"/>
          <w:sz w:val="24"/>
        </w:rPr>
        <w:t>you</w:t>
      </w:r>
      <w:r>
        <w:rPr>
          <w:i/>
          <w:sz w:val="24"/>
        </w:rPr>
        <w:t xml:space="preserve"> </w:t>
      </w:r>
      <w:r>
        <w:rPr>
          <w:i/>
          <w:spacing w:val="-1"/>
          <w:sz w:val="24"/>
        </w:rPr>
        <w:t xml:space="preserve">have </w:t>
      </w:r>
      <w:r>
        <w:rPr>
          <w:i/>
          <w:sz w:val="24"/>
        </w:rPr>
        <w:t xml:space="preserve">written or </w:t>
      </w:r>
      <w:r>
        <w:rPr>
          <w:i/>
          <w:spacing w:val="-1"/>
          <w:sz w:val="24"/>
        </w:rPr>
        <w:t>edited,</w:t>
      </w:r>
      <w:r>
        <w:rPr>
          <w:i/>
          <w:sz w:val="24"/>
        </w:rPr>
        <w:t xml:space="preserve"> including</w:t>
      </w:r>
      <w:r>
        <w:rPr>
          <w:i/>
          <w:spacing w:val="81"/>
          <w:sz w:val="24"/>
        </w:rPr>
        <w:t xml:space="preserve"> </w:t>
      </w:r>
      <w:r>
        <w:rPr>
          <w:i/>
          <w:spacing w:val="-1"/>
          <w:sz w:val="24"/>
        </w:rPr>
        <w:t>material</w:t>
      </w:r>
      <w:r>
        <w:rPr>
          <w:i/>
          <w:sz w:val="24"/>
        </w:rPr>
        <w:t xml:space="preserve"> </w:t>
      </w:r>
      <w:r>
        <w:rPr>
          <w:i/>
          <w:spacing w:val="-1"/>
          <w:sz w:val="24"/>
        </w:rPr>
        <w:t>published</w:t>
      </w:r>
      <w:r>
        <w:rPr>
          <w:i/>
          <w:sz w:val="24"/>
        </w:rPr>
        <w:t xml:space="preserve"> only on the</w:t>
      </w:r>
      <w:r>
        <w:rPr>
          <w:i/>
          <w:spacing w:val="-1"/>
          <w:sz w:val="24"/>
        </w:rPr>
        <w:t xml:space="preserve"> internet.</w:t>
      </w:r>
      <w:r>
        <w:rPr>
          <w:i/>
          <w:sz w:val="24"/>
        </w:rPr>
        <w:t xml:space="preserve"> Supply</w:t>
      </w:r>
      <w:r>
        <w:rPr>
          <w:i/>
          <w:spacing w:val="-1"/>
          <w:sz w:val="24"/>
        </w:rPr>
        <w:t xml:space="preserve"> </w:t>
      </w:r>
      <w:r>
        <w:rPr>
          <w:i/>
          <w:sz w:val="24"/>
        </w:rPr>
        <w:t xml:space="preserve">a </w:t>
      </w:r>
      <w:r>
        <w:rPr>
          <w:i/>
          <w:spacing w:val="-1"/>
          <w:sz w:val="24"/>
        </w:rPr>
        <w:t xml:space="preserve">copy </w:t>
      </w:r>
      <w:r>
        <w:rPr>
          <w:i/>
          <w:sz w:val="24"/>
        </w:rPr>
        <w:t xml:space="preserve">of all published </w:t>
      </w:r>
      <w:r>
        <w:rPr>
          <w:i/>
          <w:spacing w:val="-1"/>
          <w:sz w:val="24"/>
        </w:rPr>
        <w:t>material.</w:t>
      </w:r>
    </w:p>
    <w:p w:rsidR="000246C1" w:rsidRDefault="000246C1" w:rsidP="00B158E3">
      <w:pPr>
        <w:spacing w:line="275" w:lineRule="auto"/>
        <w:rPr>
          <w:sz w:val="24"/>
          <w:szCs w:val="24"/>
        </w:rPr>
      </w:pPr>
    </w:p>
    <w:p w:rsidR="000246C1" w:rsidRDefault="000246C1" w:rsidP="00B158E3">
      <w:pPr>
        <w:spacing w:line="275" w:lineRule="auto"/>
        <w:rPr>
          <w:sz w:val="24"/>
          <w:szCs w:val="24"/>
        </w:rPr>
      </w:pPr>
    </w:p>
    <w:p w:rsidR="000246C1" w:rsidRDefault="000246C1" w:rsidP="000246C1">
      <w:pPr>
        <w:widowControl w:val="0"/>
        <w:numPr>
          <w:ilvl w:val="1"/>
          <w:numId w:val="6"/>
        </w:numPr>
        <w:tabs>
          <w:tab w:val="left" w:pos="1541"/>
        </w:tabs>
        <w:spacing w:before="167" w:line="276" w:lineRule="auto"/>
        <w:ind w:right="344" w:hanging="432"/>
        <w:rPr>
          <w:sz w:val="24"/>
          <w:szCs w:val="24"/>
        </w:rPr>
      </w:pPr>
      <w:r>
        <w:rPr>
          <w:i/>
          <w:sz w:val="24"/>
        </w:rPr>
        <w:t xml:space="preserve">Supply a </w:t>
      </w:r>
      <w:r>
        <w:rPr>
          <w:i/>
          <w:spacing w:val="-1"/>
          <w:sz w:val="24"/>
        </w:rPr>
        <w:t xml:space="preserve">copy </w:t>
      </w:r>
      <w:r>
        <w:rPr>
          <w:i/>
          <w:sz w:val="24"/>
        </w:rPr>
        <w:t xml:space="preserve">of any reports, </w:t>
      </w:r>
      <w:r>
        <w:rPr>
          <w:i/>
          <w:spacing w:val="-1"/>
          <w:sz w:val="24"/>
        </w:rPr>
        <w:t>memoranda,</w:t>
      </w:r>
      <w:r>
        <w:rPr>
          <w:i/>
          <w:sz w:val="24"/>
        </w:rPr>
        <w:t xml:space="preserve"> or </w:t>
      </w:r>
      <w:r>
        <w:rPr>
          <w:i/>
          <w:spacing w:val="-1"/>
          <w:sz w:val="24"/>
        </w:rPr>
        <w:t>policy statements</w:t>
      </w:r>
      <w:r>
        <w:rPr>
          <w:i/>
          <w:sz w:val="24"/>
        </w:rPr>
        <w:t xml:space="preserve"> you</w:t>
      </w:r>
      <w:r>
        <w:rPr>
          <w:i/>
          <w:spacing w:val="2"/>
          <w:sz w:val="24"/>
        </w:rPr>
        <w:t xml:space="preserve"> </w:t>
      </w:r>
      <w:r>
        <w:rPr>
          <w:i/>
          <w:sz w:val="24"/>
        </w:rPr>
        <w:t>prepared or</w:t>
      </w:r>
      <w:r>
        <w:rPr>
          <w:i/>
          <w:spacing w:val="49"/>
          <w:sz w:val="24"/>
        </w:rPr>
        <w:t xml:space="preserve"> </w:t>
      </w:r>
      <w:r>
        <w:rPr>
          <w:i/>
          <w:spacing w:val="-1"/>
          <w:sz w:val="24"/>
        </w:rPr>
        <w:t>contributed</w:t>
      </w:r>
      <w:r>
        <w:rPr>
          <w:i/>
          <w:sz w:val="24"/>
        </w:rPr>
        <w:t xml:space="preserve"> in the </w:t>
      </w:r>
      <w:r>
        <w:rPr>
          <w:i/>
          <w:spacing w:val="-1"/>
          <w:sz w:val="24"/>
        </w:rPr>
        <w:t>preparation</w:t>
      </w:r>
      <w:r>
        <w:rPr>
          <w:i/>
          <w:sz w:val="24"/>
        </w:rPr>
        <w:t xml:space="preserve"> of on </w:t>
      </w:r>
      <w:r>
        <w:rPr>
          <w:i/>
          <w:spacing w:val="-1"/>
          <w:sz w:val="24"/>
        </w:rPr>
        <w:t>behalf</w:t>
      </w:r>
      <w:r>
        <w:rPr>
          <w:i/>
          <w:sz w:val="24"/>
        </w:rPr>
        <w:t xml:space="preserve"> of any bar </w:t>
      </w:r>
      <w:r>
        <w:rPr>
          <w:i/>
          <w:spacing w:val="-1"/>
          <w:sz w:val="24"/>
        </w:rPr>
        <w:t>association,</w:t>
      </w:r>
      <w:r>
        <w:rPr>
          <w:i/>
          <w:sz w:val="24"/>
        </w:rPr>
        <w:t xml:space="preserve"> </w:t>
      </w:r>
      <w:r>
        <w:rPr>
          <w:i/>
          <w:spacing w:val="-1"/>
          <w:sz w:val="24"/>
        </w:rPr>
        <w:t>committee,</w:t>
      </w:r>
      <w:r>
        <w:rPr>
          <w:i/>
          <w:spacing w:val="85"/>
          <w:sz w:val="24"/>
        </w:rPr>
        <w:t xml:space="preserve"> </w:t>
      </w:r>
      <w:r>
        <w:rPr>
          <w:i/>
          <w:spacing w:val="-1"/>
          <w:sz w:val="24"/>
        </w:rPr>
        <w:t>conference,</w:t>
      </w:r>
      <w:r>
        <w:rPr>
          <w:i/>
          <w:sz w:val="24"/>
        </w:rPr>
        <w:t xml:space="preserve"> or organization of which </w:t>
      </w:r>
      <w:r>
        <w:rPr>
          <w:i/>
          <w:spacing w:val="-1"/>
          <w:sz w:val="24"/>
        </w:rPr>
        <w:t>you</w:t>
      </w:r>
      <w:r>
        <w:rPr>
          <w:i/>
          <w:sz w:val="24"/>
        </w:rPr>
        <w:t xml:space="preserve"> </w:t>
      </w:r>
      <w:r>
        <w:rPr>
          <w:i/>
          <w:spacing w:val="-1"/>
          <w:sz w:val="24"/>
        </w:rPr>
        <w:t xml:space="preserve">were </w:t>
      </w:r>
      <w:r>
        <w:rPr>
          <w:i/>
          <w:sz w:val="24"/>
        </w:rPr>
        <w:t xml:space="preserve">or are a </w:t>
      </w:r>
      <w:r>
        <w:rPr>
          <w:i/>
          <w:spacing w:val="-1"/>
          <w:sz w:val="24"/>
        </w:rPr>
        <w:t>member.</w:t>
      </w:r>
      <w:r>
        <w:rPr>
          <w:i/>
          <w:sz w:val="24"/>
        </w:rPr>
        <w:t xml:space="preserve"> If </w:t>
      </w:r>
      <w:r>
        <w:rPr>
          <w:i/>
          <w:spacing w:val="-1"/>
          <w:sz w:val="24"/>
        </w:rPr>
        <w:t>you</w:t>
      </w:r>
      <w:r>
        <w:rPr>
          <w:i/>
          <w:sz w:val="24"/>
        </w:rPr>
        <w:t xml:space="preserve"> do</w:t>
      </w:r>
      <w:r>
        <w:rPr>
          <w:i/>
          <w:spacing w:val="2"/>
          <w:sz w:val="24"/>
        </w:rPr>
        <w:t xml:space="preserve"> </w:t>
      </w:r>
      <w:r>
        <w:rPr>
          <w:i/>
          <w:sz w:val="24"/>
        </w:rPr>
        <w:t>not have</w:t>
      </w:r>
      <w:r>
        <w:rPr>
          <w:i/>
          <w:spacing w:val="-2"/>
          <w:sz w:val="24"/>
        </w:rPr>
        <w:t xml:space="preserve"> </w:t>
      </w:r>
      <w:r>
        <w:rPr>
          <w:i/>
          <w:sz w:val="24"/>
        </w:rPr>
        <w:t>a</w:t>
      </w:r>
      <w:r>
        <w:rPr>
          <w:i/>
          <w:spacing w:val="39"/>
          <w:sz w:val="24"/>
        </w:rPr>
        <w:t xml:space="preserve"> </w:t>
      </w:r>
      <w:r>
        <w:rPr>
          <w:i/>
          <w:spacing w:val="-1"/>
          <w:sz w:val="24"/>
        </w:rPr>
        <w:t xml:space="preserve">copy </w:t>
      </w:r>
      <w:r>
        <w:rPr>
          <w:i/>
          <w:sz w:val="24"/>
        </w:rPr>
        <w:t xml:space="preserve">of a </w:t>
      </w:r>
      <w:r>
        <w:rPr>
          <w:i/>
          <w:spacing w:val="-1"/>
          <w:sz w:val="24"/>
        </w:rPr>
        <w:t>report,</w:t>
      </w:r>
      <w:r>
        <w:rPr>
          <w:i/>
          <w:sz w:val="24"/>
        </w:rPr>
        <w:t xml:space="preserve"> </w:t>
      </w:r>
      <w:r>
        <w:rPr>
          <w:i/>
          <w:spacing w:val="-1"/>
          <w:sz w:val="24"/>
        </w:rPr>
        <w:t>memorandum</w:t>
      </w:r>
      <w:r>
        <w:rPr>
          <w:i/>
          <w:sz w:val="24"/>
        </w:rPr>
        <w:t xml:space="preserve"> or </w:t>
      </w:r>
      <w:r>
        <w:rPr>
          <w:i/>
          <w:spacing w:val="-1"/>
          <w:sz w:val="24"/>
        </w:rPr>
        <w:t>policy statement,</w:t>
      </w:r>
      <w:r>
        <w:rPr>
          <w:i/>
          <w:sz w:val="24"/>
        </w:rPr>
        <w:t xml:space="preserve"> give</w:t>
      </w:r>
      <w:r>
        <w:rPr>
          <w:i/>
          <w:spacing w:val="-2"/>
          <w:sz w:val="24"/>
        </w:rPr>
        <w:t xml:space="preserve"> </w:t>
      </w:r>
      <w:r>
        <w:rPr>
          <w:i/>
          <w:sz w:val="24"/>
        </w:rPr>
        <w:t xml:space="preserve">the </w:t>
      </w:r>
      <w:r>
        <w:rPr>
          <w:i/>
          <w:spacing w:val="-1"/>
          <w:sz w:val="24"/>
        </w:rPr>
        <w:t xml:space="preserve">name </w:t>
      </w:r>
      <w:r>
        <w:rPr>
          <w:i/>
          <w:sz w:val="24"/>
        </w:rPr>
        <w:t xml:space="preserve">and address of </w:t>
      </w:r>
      <w:r>
        <w:rPr>
          <w:i/>
          <w:spacing w:val="1"/>
          <w:sz w:val="24"/>
        </w:rPr>
        <w:t>the</w:t>
      </w:r>
      <w:r>
        <w:rPr>
          <w:i/>
          <w:spacing w:val="74"/>
          <w:sz w:val="24"/>
        </w:rPr>
        <w:t xml:space="preserve"> </w:t>
      </w:r>
      <w:r>
        <w:rPr>
          <w:i/>
          <w:sz w:val="24"/>
        </w:rPr>
        <w:t xml:space="preserve">organization that </w:t>
      </w:r>
      <w:r>
        <w:rPr>
          <w:i/>
          <w:spacing w:val="-1"/>
          <w:sz w:val="24"/>
        </w:rPr>
        <w:t>issued</w:t>
      </w:r>
      <w:r>
        <w:rPr>
          <w:i/>
          <w:sz w:val="24"/>
        </w:rPr>
        <w:t xml:space="preserve"> it, the date</w:t>
      </w:r>
      <w:r>
        <w:rPr>
          <w:i/>
          <w:spacing w:val="-1"/>
          <w:sz w:val="24"/>
        </w:rPr>
        <w:t xml:space="preserve"> </w:t>
      </w:r>
      <w:r>
        <w:rPr>
          <w:i/>
          <w:sz w:val="24"/>
        </w:rPr>
        <w:t>of the</w:t>
      </w:r>
      <w:r>
        <w:rPr>
          <w:i/>
          <w:spacing w:val="-1"/>
          <w:sz w:val="24"/>
        </w:rPr>
        <w:t xml:space="preserve"> document,</w:t>
      </w:r>
      <w:r>
        <w:rPr>
          <w:i/>
          <w:sz w:val="24"/>
        </w:rPr>
        <w:t xml:space="preserve"> and a </w:t>
      </w:r>
      <w:r>
        <w:rPr>
          <w:i/>
          <w:spacing w:val="-1"/>
          <w:sz w:val="24"/>
        </w:rPr>
        <w:t xml:space="preserve">summary </w:t>
      </w:r>
      <w:r>
        <w:rPr>
          <w:i/>
          <w:sz w:val="24"/>
        </w:rPr>
        <w:t xml:space="preserve">of its </w:t>
      </w:r>
      <w:r>
        <w:rPr>
          <w:i/>
          <w:spacing w:val="-1"/>
          <w:sz w:val="24"/>
        </w:rPr>
        <w:t>subject</w:t>
      </w:r>
      <w:r>
        <w:rPr>
          <w:i/>
          <w:spacing w:val="45"/>
          <w:sz w:val="24"/>
        </w:rPr>
        <w:t xml:space="preserve"> </w:t>
      </w:r>
      <w:r>
        <w:rPr>
          <w:i/>
          <w:sz w:val="24"/>
        </w:rPr>
        <w:t>matter.</w:t>
      </w:r>
    </w:p>
    <w:p w:rsidR="000246C1" w:rsidRDefault="000246C1" w:rsidP="000246C1">
      <w:pPr>
        <w:spacing w:line="276" w:lineRule="auto"/>
        <w:rPr>
          <w:sz w:val="24"/>
          <w:szCs w:val="24"/>
        </w:rPr>
      </w:pPr>
    </w:p>
    <w:p w:rsidR="000246C1" w:rsidRDefault="000246C1" w:rsidP="000246C1">
      <w:pPr>
        <w:spacing w:line="276" w:lineRule="auto"/>
        <w:rPr>
          <w:sz w:val="24"/>
          <w:szCs w:val="24"/>
        </w:rPr>
      </w:pPr>
    </w:p>
    <w:p w:rsidR="000246C1" w:rsidRDefault="000246C1" w:rsidP="000246C1">
      <w:pPr>
        <w:spacing w:line="276" w:lineRule="auto"/>
        <w:rPr>
          <w:sz w:val="24"/>
          <w:szCs w:val="24"/>
        </w:rPr>
      </w:pPr>
    </w:p>
    <w:p w:rsidR="000246C1" w:rsidRPr="00812F04" w:rsidRDefault="000246C1" w:rsidP="000246C1">
      <w:pPr>
        <w:widowControl w:val="0"/>
        <w:numPr>
          <w:ilvl w:val="1"/>
          <w:numId w:val="6"/>
        </w:numPr>
        <w:tabs>
          <w:tab w:val="left" w:pos="1541"/>
        </w:tabs>
        <w:spacing w:before="54" w:line="275" w:lineRule="auto"/>
        <w:ind w:right="301" w:hanging="432"/>
        <w:rPr>
          <w:sz w:val="24"/>
          <w:szCs w:val="24"/>
        </w:rPr>
      </w:pPr>
      <w:r>
        <w:rPr>
          <w:i/>
          <w:spacing w:val="-1"/>
          <w:sz w:val="24"/>
        </w:rPr>
        <w:t>Provide</w:t>
      </w:r>
      <w:r>
        <w:rPr>
          <w:i/>
          <w:sz w:val="24"/>
        </w:rPr>
        <w:t xml:space="preserve"> a </w:t>
      </w:r>
      <w:r>
        <w:rPr>
          <w:i/>
          <w:spacing w:val="-1"/>
          <w:sz w:val="24"/>
        </w:rPr>
        <w:t xml:space="preserve">copy </w:t>
      </w:r>
      <w:r>
        <w:rPr>
          <w:i/>
          <w:sz w:val="24"/>
        </w:rPr>
        <w:t xml:space="preserve">or transcript of any print or </w:t>
      </w:r>
      <w:r>
        <w:rPr>
          <w:i/>
          <w:spacing w:val="-1"/>
          <w:sz w:val="24"/>
        </w:rPr>
        <w:t>broadcast</w:t>
      </w:r>
      <w:r>
        <w:rPr>
          <w:i/>
          <w:sz w:val="24"/>
        </w:rPr>
        <w:t xml:space="preserve"> </w:t>
      </w:r>
      <w:r>
        <w:rPr>
          <w:i/>
          <w:spacing w:val="-1"/>
          <w:sz w:val="24"/>
        </w:rPr>
        <w:t>media</w:t>
      </w:r>
      <w:r>
        <w:rPr>
          <w:i/>
          <w:sz w:val="24"/>
        </w:rPr>
        <w:t xml:space="preserve"> that </w:t>
      </w:r>
      <w:r>
        <w:rPr>
          <w:i/>
          <w:spacing w:val="-1"/>
          <w:sz w:val="24"/>
        </w:rPr>
        <w:t>interviewed</w:t>
      </w:r>
      <w:r>
        <w:rPr>
          <w:i/>
          <w:sz w:val="24"/>
        </w:rPr>
        <w:t xml:space="preserve"> or</w:t>
      </w:r>
      <w:r>
        <w:rPr>
          <w:i/>
          <w:spacing w:val="55"/>
          <w:sz w:val="24"/>
        </w:rPr>
        <w:t xml:space="preserve"> </w:t>
      </w:r>
      <w:r>
        <w:rPr>
          <w:i/>
          <w:sz w:val="24"/>
        </w:rPr>
        <w:t xml:space="preserve">quoted </w:t>
      </w:r>
      <w:r>
        <w:rPr>
          <w:i/>
          <w:spacing w:val="-1"/>
          <w:sz w:val="24"/>
        </w:rPr>
        <w:t>you</w:t>
      </w:r>
      <w:r>
        <w:rPr>
          <w:i/>
          <w:sz w:val="24"/>
        </w:rPr>
        <w:t xml:space="preserve"> in any publication or transmission </w:t>
      </w:r>
      <w:r>
        <w:rPr>
          <w:i/>
          <w:spacing w:val="-1"/>
          <w:sz w:val="24"/>
        </w:rPr>
        <w:t>for</w:t>
      </w:r>
      <w:r>
        <w:rPr>
          <w:i/>
          <w:spacing w:val="-3"/>
          <w:sz w:val="24"/>
        </w:rPr>
        <w:t xml:space="preserve"> </w:t>
      </w:r>
      <w:r>
        <w:rPr>
          <w:i/>
          <w:sz w:val="24"/>
        </w:rPr>
        <w:t>distribution.</w:t>
      </w:r>
    </w:p>
    <w:p w:rsidR="000246C1" w:rsidRDefault="000246C1" w:rsidP="000246C1">
      <w:pPr>
        <w:widowControl w:val="0"/>
        <w:tabs>
          <w:tab w:val="left" w:pos="1541"/>
        </w:tabs>
        <w:spacing w:before="54" w:line="275" w:lineRule="auto"/>
        <w:ind w:right="301"/>
        <w:rPr>
          <w:i/>
          <w:sz w:val="24"/>
        </w:rPr>
      </w:pPr>
    </w:p>
    <w:p w:rsidR="000246C1" w:rsidRDefault="000246C1" w:rsidP="000246C1">
      <w:pPr>
        <w:widowControl w:val="0"/>
        <w:tabs>
          <w:tab w:val="left" w:pos="1541"/>
        </w:tabs>
        <w:spacing w:before="54" w:line="275" w:lineRule="auto"/>
        <w:ind w:right="301"/>
        <w:rPr>
          <w:i/>
          <w:sz w:val="24"/>
        </w:rPr>
      </w:pPr>
    </w:p>
    <w:p w:rsidR="000246C1" w:rsidRPr="00812F04" w:rsidRDefault="000246C1" w:rsidP="000246C1">
      <w:pPr>
        <w:pStyle w:val="BodyText"/>
        <w:numPr>
          <w:ilvl w:val="0"/>
          <w:numId w:val="6"/>
        </w:numPr>
        <w:tabs>
          <w:tab w:val="left" w:pos="461"/>
        </w:tabs>
        <w:spacing w:before="167" w:line="276" w:lineRule="auto"/>
        <w:ind w:right="246"/>
        <w:rPr>
          <w:u w:val="none"/>
        </w:rPr>
      </w:pPr>
      <w:r>
        <w:rPr>
          <w:b/>
          <w:spacing w:val="-1"/>
          <w:u w:val="thick" w:color="000000"/>
        </w:rPr>
        <w:t>Public Office,</w:t>
      </w:r>
      <w:r>
        <w:rPr>
          <w:b/>
          <w:u w:val="thick" w:color="000000"/>
        </w:rPr>
        <w:t xml:space="preserve"> </w:t>
      </w:r>
      <w:r>
        <w:rPr>
          <w:b/>
          <w:spacing w:val="-1"/>
          <w:u w:val="thick" w:color="000000"/>
        </w:rPr>
        <w:t>Political</w:t>
      </w:r>
      <w:r>
        <w:rPr>
          <w:b/>
          <w:spacing w:val="2"/>
          <w:u w:val="thick" w:color="000000"/>
        </w:rPr>
        <w:t xml:space="preserve"> </w:t>
      </w:r>
      <w:r>
        <w:rPr>
          <w:b/>
          <w:spacing w:val="-1"/>
          <w:u w:val="thick" w:color="000000"/>
        </w:rPr>
        <w:t>Activities,</w:t>
      </w:r>
      <w:r>
        <w:rPr>
          <w:b/>
          <w:u w:val="thick" w:color="000000"/>
        </w:rPr>
        <w:t xml:space="preserve"> and </w:t>
      </w:r>
      <w:r>
        <w:rPr>
          <w:b/>
          <w:spacing w:val="-1"/>
          <w:u w:val="thick" w:color="000000"/>
        </w:rPr>
        <w:t>Affiliations</w:t>
      </w:r>
      <w:r w:rsidRPr="004748FB">
        <w:rPr>
          <w:b/>
          <w:spacing w:val="-1"/>
          <w:u w:val="none" w:color="000000"/>
        </w:rPr>
        <w:t>:</w:t>
      </w:r>
      <w:r w:rsidRPr="004748FB">
        <w:rPr>
          <w:b/>
          <w:u w:val="none" w:color="000000"/>
        </w:rPr>
        <w:t xml:space="preserve"> </w:t>
      </w:r>
      <w:r>
        <w:rPr>
          <w:spacing w:val="-2"/>
          <w:u w:val="none"/>
        </w:rPr>
        <w:t>List</w:t>
      </w:r>
      <w:r>
        <w:rPr>
          <w:u w:val="none"/>
        </w:rPr>
        <w:t xml:space="preserve"> chronologically</w:t>
      </w:r>
      <w:r>
        <w:rPr>
          <w:spacing w:val="-3"/>
          <w:u w:val="none"/>
        </w:rPr>
        <w:t xml:space="preserve"> </w:t>
      </w:r>
      <w:r>
        <w:rPr>
          <w:u w:val="none"/>
        </w:rPr>
        <w:t>any</w:t>
      </w:r>
      <w:r>
        <w:rPr>
          <w:spacing w:val="-5"/>
          <w:u w:val="none"/>
        </w:rPr>
        <w:t xml:space="preserve"> </w:t>
      </w:r>
      <w:r>
        <w:rPr>
          <w:u w:val="none"/>
        </w:rPr>
        <w:t>public</w:t>
      </w:r>
      <w:r>
        <w:rPr>
          <w:spacing w:val="-1"/>
          <w:u w:val="none"/>
        </w:rPr>
        <w:t xml:space="preserve"> </w:t>
      </w:r>
      <w:r>
        <w:rPr>
          <w:u w:val="none"/>
        </w:rPr>
        <w:t>offices</w:t>
      </w:r>
      <w:r>
        <w:rPr>
          <w:spacing w:val="77"/>
          <w:u w:val="none"/>
        </w:rPr>
        <w:t xml:space="preserve"> </w:t>
      </w:r>
      <w:r>
        <w:rPr>
          <w:spacing w:val="-1"/>
          <w:u w:val="none"/>
        </w:rPr>
        <w:t>you</w:t>
      </w:r>
      <w:r>
        <w:rPr>
          <w:u w:val="none"/>
        </w:rPr>
        <w:t xml:space="preserve"> have</w:t>
      </w:r>
      <w:r>
        <w:rPr>
          <w:spacing w:val="-1"/>
          <w:u w:val="none"/>
        </w:rPr>
        <w:t xml:space="preserve"> held,</w:t>
      </w:r>
      <w:r>
        <w:rPr>
          <w:u w:val="none"/>
        </w:rPr>
        <w:t xml:space="preserve"> including</w:t>
      </w:r>
      <w:r>
        <w:rPr>
          <w:spacing w:val="-1"/>
          <w:u w:val="none"/>
        </w:rPr>
        <w:t xml:space="preserve"> </w:t>
      </w:r>
      <w:r>
        <w:rPr>
          <w:u w:val="none"/>
        </w:rPr>
        <w:t xml:space="preserve">the </w:t>
      </w:r>
      <w:r>
        <w:rPr>
          <w:spacing w:val="-1"/>
          <w:u w:val="none"/>
        </w:rPr>
        <w:t>terms</w:t>
      </w:r>
      <w:r>
        <w:rPr>
          <w:u w:val="none"/>
        </w:rPr>
        <w:t xml:space="preserve"> of</w:t>
      </w:r>
      <w:r>
        <w:rPr>
          <w:spacing w:val="-1"/>
          <w:u w:val="none"/>
        </w:rPr>
        <w:t xml:space="preserve"> service and</w:t>
      </w:r>
      <w:r>
        <w:rPr>
          <w:spacing w:val="2"/>
          <w:u w:val="none"/>
        </w:rPr>
        <w:t xml:space="preserve"> </w:t>
      </w:r>
      <w:r>
        <w:rPr>
          <w:spacing w:val="-1"/>
          <w:u w:val="none"/>
        </w:rPr>
        <w:t>whether</w:t>
      </w:r>
      <w:r>
        <w:rPr>
          <w:spacing w:val="-2"/>
          <w:u w:val="none"/>
        </w:rPr>
        <w:t xml:space="preserve"> </w:t>
      </w:r>
      <w:r>
        <w:rPr>
          <w:spacing w:val="-1"/>
          <w:u w:val="none"/>
        </w:rPr>
        <w:t>such</w:t>
      </w:r>
      <w:r>
        <w:rPr>
          <w:u w:val="none"/>
        </w:rPr>
        <w:t xml:space="preserve"> positions were</w:t>
      </w:r>
      <w:r>
        <w:rPr>
          <w:spacing w:val="-2"/>
          <w:u w:val="none"/>
        </w:rPr>
        <w:t xml:space="preserve"> </w:t>
      </w:r>
      <w:r>
        <w:rPr>
          <w:spacing w:val="-1"/>
          <w:u w:val="none"/>
        </w:rPr>
        <w:t>elected</w:t>
      </w:r>
      <w:r>
        <w:rPr>
          <w:u w:val="none"/>
        </w:rPr>
        <w:t xml:space="preserve"> or</w:t>
      </w:r>
      <w:r>
        <w:rPr>
          <w:spacing w:val="67"/>
          <w:u w:val="none"/>
        </w:rPr>
        <w:t xml:space="preserve"> </w:t>
      </w:r>
      <w:r>
        <w:rPr>
          <w:spacing w:val="-1"/>
          <w:u w:val="none"/>
        </w:rPr>
        <w:t>appointed.</w:t>
      </w:r>
      <w:r>
        <w:rPr>
          <w:spacing w:val="2"/>
          <w:u w:val="none"/>
        </w:rPr>
        <w:t xml:space="preserve"> </w:t>
      </w:r>
      <w:r>
        <w:rPr>
          <w:spacing w:val="-2"/>
          <w:u w:val="none"/>
        </w:rPr>
        <w:t>If</w:t>
      </w:r>
      <w:r>
        <w:rPr>
          <w:u w:val="none"/>
        </w:rPr>
        <w:t xml:space="preserve"> </w:t>
      </w:r>
      <w:r>
        <w:rPr>
          <w:spacing w:val="-1"/>
          <w:u w:val="none"/>
        </w:rPr>
        <w:t>appointed,</w:t>
      </w:r>
      <w:r>
        <w:rPr>
          <w:spacing w:val="2"/>
          <w:u w:val="none"/>
        </w:rPr>
        <w:t xml:space="preserve"> </w:t>
      </w:r>
      <w:r>
        <w:rPr>
          <w:spacing w:val="-1"/>
          <w:u w:val="none"/>
        </w:rPr>
        <w:t xml:space="preserve">please </w:t>
      </w:r>
      <w:r>
        <w:rPr>
          <w:u w:val="none"/>
        </w:rPr>
        <w:t>include</w:t>
      </w:r>
      <w:r>
        <w:rPr>
          <w:spacing w:val="-1"/>
          <w:u w:val="none"/>
        </w:rPr>
        <w:t xml:space="preserve"> </w:t>
      </w:r>
      <w:r>
        <w:rPr>
          <w:u w:val="none"/>
        </w:rPr>
        <w:t>the name</w:t>
      </w:r>
      <w:r>
        <w:rPr>
          <w:spacing w:val="1"/>
          <w:u w:val="none"/>
        </w:rPr>
        <w:t xml:space="preserve"> </w:t>
      </w:r>
      <w:r>
        <w:rPr>
          <w:u w:val="none"/>
        </w:rPr>
        <w:t>of the</w:t>
      </w:r>
      <w:r>
        <w:rPr>
          <w:spacing w:val="-2"/>
          <w:u w:val="none"/>
        </w:rPr>
        <w:t xml:space="preserve"> </w:t>
      </w:r>
      <w:r>
        <w:rPr>
          <w:u w:val="none"/>
        </w:rPr>
        <w:t>individual who appointed</w:t>
      </w:r>
      <w:r>
        <w:rPr>
          <w:spacing w:val="2"/>
          <w:u w:val="none"/>
        </w:rPr>
        <w:t xml:space="preserve"> </w:t>
      </w:r>
      <w:r>
        <w:rPr>
          <w:spacing w:val="-2"/>
          <w:u w:val="none"/>
        </w:rPr>
        <w:t>you.</w:t>
      </w:r>
      <w:r>
        <w:rPr>
          <w:u w:val="none"/>
        </w:rPr>
        <w:t xml:space="preserve"> Also,</w:t>
      </w:r>
      <w:r>
        <w:rPr>
          <w:spacing w:val="51"/>
          <w:u w:val="none"/>
        </w:rPr>
        <w:t xml:space="preserve"> </w:t>
      </w:r>
      <w:r>
        <w:rPr>
          <w:u w:val="none"/>
        </w:rPr>
        <w:t>state</w:t>
      </w:r>
      <w:r>
        <w:rPr>
          <w:spacing w:val="-1"/>
          <w:u w:val="none"/>
        </w:rPr>
        <w:t xml:space="preserve"> </w:t>
      </w:r>
      <w:r>
        <w:rPr>
          <w:u w:val="none"/>
        </w:rPr>
        <w:t>chronologically</w:t>
      </w:r>
      <w:r>
        <w:rPr>
          <w:spacing w:val="-5"/>
          <w:u w:val="none"/>
        </w:rPr>
        <w:t xml:space="preserve"> </w:t>
      </w:r>
      <w:r>
        <w:rPr>
          <w:spacing w:val="1"/>
          <w:u w:val="none"/>
        </w:rPr>
        <w:t>any</w:t>
      </w:r>
      <w:r>
        <w:rPr>
          <w:spacing w:val="-3"/>
          <w:u w:val="none"/>
        </w:rPr>
        <w:t xml:space="preserve"> </w:t>
      </w:r>
      <w:r>
        <w:rPr>
          <w:spacing w:val="-1"/>
          <w:u w:val="none"/>
        </w:rPr>
        <w:t>unsuccessful</w:t>
      </w:r>
      <w:r>
        <w:rPr>
          <w:u w:val="none"/>
        </w:rPr>
        <w:t xml:space="preserve"> candidacies</w:t>
      </w:r>
      <w:r>
        <w:rPr>
          <w:spacing w:val="2"/>
          <w:u w:val="none"/>
        </w:rPr>
        <w:t xml:space="preserve"> </w:t>
      </w:r>
      <w:r>
        <w:rPr>
          <w:spacing w:val="-2"/>
          <w:u w:val="none"/>
        </w:rPr>
        <w:t>you</w:t>
      </w:r>
      <w:r>
        <w:rPr>
          <w:u w:val="none"/>
        </w:rPr>
        <w:t xml:space="preserve"> have</w:t>
      </w:r>
      <w:r>
        <w:rPr>
          <w:spacing w:val="-1"/>
          <w:u w:val="none"/>
        </w:rPr>
        <w:t xml:space="preserve"> had</w:t>
      </w:r>
      <w:r>
        <w:rPr>
          <w:u w:val="none"/>
        </w:rPr>
        <w:t xml:space="preserve"> for </w:t>
      </w:r>
      <w:r>
        <w:rPr>
          <w:spacing w:val="-1"/>
          <w:u w:val="none"/>
        </w:rPr>
        <w:t xml:space="preserve">elective office </w:t>
      </w:r>
      <w:r>
        <w:rPr>
          <w:u w:val="none"/>
        </w:rPr>
        <w:t>or</w:t>
      </w:r>
      <w:r>
        <w:rPr>
          <w:spacing w:val="53"/>
          <w:u w:val="none"/>
        </w:rPr>
        <w:t xml:space="preserve"> </w:t>
      </w:r>
      <w:r>
        <w:rPr>
          <w:spacing w:val="-1"/>
          <w:u w:val="none"/>
        </w:rPr>
        <w:t>unsuccessful</w:t>
      </w:r>
      <w:r>
        <w:rPr>
          <w:u w:val="none"/>
        </w:rPr>
        <w:t xml:space="preserve"> nominations for</w:t>
      </w:r>
      <w:r>
        <w:rPr>
          <w:spacing w:val="-2"/>
          <w:u w:val="none"/>
        </w:rPr>
        <w:t xml:space="preserve"> </w:t>
      </w:r>
      <w:r>
        <w:rPr>
          <w:spacing w:val="-1"/>
          <w:u w:val="none"/>
        </w:rPr>
        <w:t>appointed</w:t>
      </w:r>
      <w:r>
        <w:rPr>
          <w:u w:val="none"/>
        </w:rPr>
        <w:t xml:space="preserve"> </w:t>
      </w:r>
      <w:r>
        <w:rPr>
          <w:spacing w:val="-1"/>
          <w:u w:val="none"/>
        </w:rPr>
        <w:t>office.</w:t>
      </w:r>
      <w:r>
        <w:rPr>
          <w:spacing w:val="2"/>
          <w:u w:val="none"/>
        </w:rPr>
        <w:t xml:space="preserve"> </w:t>
      </w:r>
      <w:r>
        <w:rPr>
          <w:spacing w:val="-1"/>
          <w:u w:val="none"/>
        </w:rPr>
        <w:t>Finally,</w:t>
      </w:r>
      <w:r>
        <w:rPr>
          <w:u w:val="none"/>
        </w:rPr>
        <w:t xml:space="preserve"> list </w:t>
      </w:r>
      <w:r>
        <w:rPr>
          <w:spacing w:val="1"/>
          <w:u w:val="none"/>
        </w:rPr>
        <w:t>any</w:t>
      </w:r>
      <w:r>
        <w:rPr>
          <w:spacing w:val="-5"/>
          <w:u w:val="none"/>
        </w:rPr>
        <w:t xml:space="preserve"> </w:t>
      </w:r>
      <w:r>
        <w:rPr>
          <w:u w:val="none"/>
        </w:rPr>
        <w:t xml:space="preserve">positions </w:t>
      </w:r>
      <w:r>
        <w:rPr>
          <w:spacing w:val="-1"/>
          <w:u w:val="none"/>
        </w:rPr>
        <w:t>held,</w:t>
      </w:r>
      <w:r>
        <w:rPr>
          <w:u w:val="none"/>
        </w:rPr>
        <w:t xml:space="preserve"> </w:t>
      </w:r>
      <w:r>
        <w:rPr>
          <w:spacing w:val="-1"/>
          <w:u w:val="none"/>
        </w:rPr>
        <w:t>whether</w:t>
      </w:r>
      <w:r>
        <w:rPr>
          <w:spacing w:val="75"/>
          <w:u w:val="none"/>
        </w:rPr>
        <w:t xml:space="preserve"> </w:t>
      </w:r>
      <w:r>
        <w:rPr>
          <w:spacing w:val="-1"/>
          <w:u w:val="none"/>
        </w:rPr>
        <w:t>compensated</w:t>
      </w:r>
      <w:r>
        <w:rPr>
          <w:u w:val="none"/>
        </w:rPr>
        <w:t xml:space="preserve"> or</w:t>
      </w:r>
      <w:r>
        <w:rPr>
          <w:spacing w:val="-2"/>
          <w:u w:val="none"/>
        </w:rPr>
        <w:t xml:space="preserve"> </w:t>
      </w:r>
      <w:r>
        <w:rPr>
          <w:u w:val="none"/>
        </w:rPr>
        <w:t>not, with</w:t>
      </w:r>
      <w:r>
        <w:rPr>
          <w:spacing w:val="2"/>
          <w:u w:val="none"/>
        </w:rPr>
        <w:t xml:space="preserve"> </w:t>
      </w:r>
      <w:r>
        <w:rPr>
          <w:u w:val="none"/>
        </w:rPr>
        <w:t>a</w:t>
      </w:r>
      <w:r>
        <w:rPr>
          <w:spacing w:val="-1"/>
          <w:u w:val="none"/>
        </w:rPr>
        <w:t xml:space="preserve"> national,</w:t>
      </w:r>
      <w:r>
        <w:rPr>
          <w:u w:val="none"/>
        </w:rPr>
        <w:t xml:space="preserve"> </w:t>
      </w:r>
      <w:r>
        <w:rPr>
          <w:spacing w:val="-1"/>
          <w:u w:val="none"/>
        </w:rPr>
        <w:t>state,</w:t>
      </w:r>
      <w:r>
        <w:rPr>
          <w:u w:val="none"/>
        </w:rPr>
        <w:t xml:space="preserve"> or</w:t>
      </w:r>
      <w:r>
        <w:rPr>
          <w:spacing w:val="-2"/>
          <w:u w:val="none"/>
        </w:rPr>
        <w:t xml:space="preserve"> </w:t>
      </w:r>
      <w:r>
        <w:rPr>
          <w:u w:val="none"/>
        </w:rPr>
        <w:t xml:space="preserve">local </w:t>
      </w:r>
      <w:r>
        <w:rPr>
          <w:spacing w:val="-1"/>
          <w:u w:val="none"/>
        </w:rPr>
        <w:t>political</w:t>
      </w:r>
      <w:r>
        <w:rPr>
          <w:u w:val="none"/>
        </w:rPr>
        <w:t xml:space="preserve"> party</w:t>
      </w:r>
      <w:r>
        <w:rPr>
          <w:spacing w:val="-5"/>
          <w:u w:val="none"/>
        </w:rPr>
        <w:t xml:space="preserve"> </w:t>
      </w:r>
      <w:r>
        <w:rPr>
          <w:spacing w:val="-1"/>
          <w:u w:val="none"/>
        </w:rPr>
        <w:t>organization.</w:t>
      </w:r>
    </w:p>
    <w:p w:rsidR="000246C1" w:rsidRDefault="000246C1" w:rsidP="000246C1">
      <w:pPr>
        <w:pStyle w:val="BodyText"/>
        <w:tabs>
          <w:tab w:val="left" w:pos="461"/>
        </w:tabs>
        <w:spacing w:before="167" w:line="276" w:lineRule="auto"/>
        <w:ind w:right="246"/>
        <w:rPr>
          <w:u w:val="none"/>
        </w:rPr>
      </w:pPr>
    </w:p>
    <w:p w:rsidR="000246C1" w:rsidRDefault="000246C1" w:rsidP="000246C1">
      <w:pPr>
        <w:spacing w:line="276" w:lineRule="auto"/>
        <w:ind w:left="720" w:right="178"/>
        <w:rPr>
          <w:sz w:val="24"/>
          <w:szCs w:val="24"/>
        </w:rPr>
      </w:pPr>
      <w:r>
        <w:rPr>
          <w:i/>
          <w:sz w:val="24"/>
        </w:rPr>
        <w:t xml:space="preserve">23.1 If </w:t>
      </w:r>
      <w:r>
        <w:rPr>
          <w:i/>
          <w:spacing w:val="-1"/>
          <w:sz w:val="24"/>
        </w:rPr>
        <w:t>you</w:t>
      </w:r>
      <w:r>
        <w:rPr>
          <w:i/>
          <w:sz w:val="24"/>
        </w:rPr>
        <w:t xml:space="preserve"> </w:t>
      </w:r>
      <w:r>
        <w:rPr>
          <w:i/>
          <w:spacing w:val="-1"/>
          <w:sz w:val="24"/>
        </w:rPr>
        <w:t>have</w:t>
      </w:r>
      <w:r>
        <w:rPr>
          <w:i/>
          <w:spacing w:val="1"/>
          <w:sz w:val="24"/>
        </w:rPr>
        <w:t xml:space="preserve"> </w:t>
      </w:r>
      <w:r>
        <w:rPr>
          <w:i/>
          <w:spacing w:val="-1"/>
          <w:sz w:val="24"/>
        </w:rPr>
        <w:t>ever</w:t>
      </w:r>
      <w:r>
        <w:rPr>
          <w:i/>
          <w:sz w:val="24"/>
        </w:rPr>
        <w:t xml:space="preserve"> held a position or </w:t>
      </w:r>
      <w:r>
        <w:rPr>
          <w:i/>
          <w:spacing w:val="-1"/>
          <w:sz w:val="24"/>
        </w:rPr>
        <w:t>played</w:t>
      </w:r>
      <w:r>
        <w:rPr>
          <w:i/>
          <w:sz w:val="24"/>
        </w:rPr>
        <w:t xml:space="preserve"> a role</w:t>
      </w:r>
      <w:r>
        <w:rPr>
          <w:i/>
          <w:spacing w:val="-1"/>
          <w:sz w:val="24"/>
        </w:rPr>
        <w:t xml:space="preserve"> </w:t>
      </w:r>
      <w:r>
        <w:rPr>
          <w:i/>
          <w:sz w:val="24"/>
        </w:rPr>
        <w:t xml:space="preserve">in a political </w:t>
      </w:r>
      <w:r>
        <w:rPr>
          <w:i/>
          <w:spacing w:val="-1"/>
          <w:sz w:val="24"/>
        </w:rPr>
        <w:t>campaign,</w:t>
      </w:r>
      <w:r>
        <w:rPr>
          <w:i/>
          <w:sz w:val="24"/>
        </w:rPr>
        <w:t xml:space="preserve"> identify</w:t>
      </w:r>
      <w:r>
        <w:rPr>
          <w:i/>
          <w:spacing w:val="-1"/>
          <w:sz w:val="24"/>
        </w:rPr>
        <w:t xml:space="preserve"> </w:t>
      </w:r>
      <w:r>
        <w:rPr>
          <w:i/>
          <w:sz w:val="24"/>
        </w:rPr>
        <w:t>the</w:t>
      </w:r>
      <w:r>
        <w:rPr>
          <w:i/>
          <w:spacing w:val="41"/>
          <w:sz w:val="24"/>
        </w:rPr>
        <w:t xml:space="preserve"> </w:t>
      </w:r>
      <w:r>
        <w:rPr>
          <w:i/>
          <w:sz w:val="24"/>
        </w:rPr>
        <w:t xml:space="preserve">particulars of the </w:t>
      </w:r>
      <w:r>
        <w:rPr>
          <w:i/>
          <w:spacing w:val="-1"/>
          <w:sz w:val="24"/>
        </w:rPr>
        <w:t>campaign,</w:t>
      </w:r>
      <w:r>
        <w:rPr>
          <w:i/>
          <w:sz w:val="24"/>
        </w:rPr>
        <w:t xml:space="preserve"> including the</w:t>
      </w:r>
      <w:r>
        <w:rPr>
          <w:i/>
          <w:spacing w:val="-1"/>
          <w:sz w:val="24"/>
        </w:rPr>
        <w:t xml:space="preserve"> candidate,</w:t>
      </w:r>
      <w:r>
        <w:rPr>
          <w:i/>
          <w:sz w:val="24"/>
        </w:rPr>
        <w:t xml:space="preserve"> dates of the</w:t>
      </w:r>
      <w:r>
        <w:rPr>
          <w:i/>
          <w:spacing w:val="-1"/>
          <w:sz w:val="24"/>
        </w:rPr>
        <w:t xml:space="preserve"> </w:t>
      </w:r>
      <w:r>
        <w:rPr>
          <w:i/>
          <w:sz w:val="24"/>
        </w:rPr>
        <w:t xml:space="preserve">campaign, </w:t>
      </w:r>
      <w:r>
        <w:rPr>
          <w:i/>
          <w:spacing w:val="-1"/>
          <w:sz w:val="24"/>
        </w:rPr>
        <w:t>your</w:t>
      </w:r>
      <w:r>
        <w:rPr>
          <w:i/>
          <w:spacing w:val="3"/>
          <w:sz w:val="24"/>
        </w:rPr>
        <w:t xml:space="preserve"> </w:t>
      </w:r>
      <w:r>
        <w:rPr>
          <w:i/>
          <w:sz w:val="24"/>
        </w:rPr>
        <w:t>title</w:t>
      </w:r>
      <w:r>
        <w:rPr>
          <w:i/>
          <w:spacing w:val="-1"/>
          <w:sz w:val="24"/>
        </w:rPr>
        <w:t xml:space="preserve"> </w:t>
      </w:r>
      <w:r>
        <w:rPr>
          <w:i/>
          <w:sz w:val="24"/>
        </w:rPr>
        <w:t>and</w:t>
      </w:r>
      <w:r>
        <w:rPr>
          <w:i/>
          <w:spacing w:val="39"/>
          <w:sz w:val="24"/>
        </w:rPr>
        <w:t xml:space="preserve"> </w:t>
      </w:r>
      <w:r>
        <w:rPr>
          <w:i/>
          <w:spacing w:val="-1"/>
          <w:sz w:val="24"/>
        </w:rPr>
        <w:t>responsibilities</w:t>
      </w:r>
    </w:p>
    <w:p w:rsidR="000246C1" w:rsidRDefault="000246C1" w:rsidP="000246C1">
      <w:pPr>
        <w:widowControl w:val="0"/>
        <w:tabs>
          <w:tab w:val="left" w:pos="1541"/>
        </w:tabs>
        <w:spacing w:before="69" w:line="276" w:lineRule="auto"/>
        <w:ind w:right="217"/>
        <w:rPr>
          <w:i/>
          <w:sz w:val="24"/>
          <w:szCs w:val="24"/>
        </w:rPr>
      </w:pPr>
    </w:p>
    <w:p w:rsidR="000246C1" w:rsidRDefault="000246C1" w:rsidP="000246C1">
      <w:pPr>
        <w:widowControl w:val="0"/>
        <w:tabs>
          <w:tab w:val="left" w:pos="1541"/>
        </w:tabs>
        <w:spacing w:before="69" w:line="276" w:lineRule="auto"/>
        <w:ind w:right="217"/>
        <w:rPr>
          <w:i/>
          <w:sz w:val="24"/>
          <w:szCs w:val="24"/>
        </w:rPr>
      </w:pPr>
    </w:p>
    <w:p w:rsidR="000246C1" w:rsidRDefault="000246C1" w:rsidP="000246C1">
      <w:pPr>
        <w:widowControl w:val="0"/>
        <w:tabs>
          <w:tab w:val="left" w:pos="1541"/>
        </w:tabs>
        <w:spacing w:before="69" w:line="276" w:lineRule="auto"/>
        <w:ind w:right="217"/>
        <w:rPr>
          <w:i/>
          <w:sz w:val="24"/>
          <w:szCs w:val="24"/>
        </w:rPr>
      </w:pPr>
    </w:p>
    <w:p w:rsidR="000246C1" w:rsidRDefault="000246C1" w:rsidP="000246C1">
      <w:pPr>
        <w:widowControl w:val="0"/>
        <w:tabs>
          <w:tab w:val="left" w:pos="1541"/>
        </w:tabs>
        <w:spacing w:before="69" w:line="276" w:lineRule="auto"/>
        <w:ind w:right="217"/>
        <w:rPr>
          <w:i/>
          <w:sz w:val="24"/>
          <w:szCs w:val="24"/>
        </w:rPr>
      </w:pPr>
    </w:p>
    <w:p w:rsidR="000246C1" w:rsidRPr="00A42BA6" w:rsidRDefault="000246C1" w:rsidP="000246C1">
      <w:pPr>
        <w:pStyle w:val="BodyText"/>
        <w:numPr>
          <w:ilvl w:val="0"/>
          <w:numId w:val="8"/>
        </w:numPr>
        <w:tabs>
          <w:tab w:val="left" w:pos="461"/>
        </w:tabs>
        <w:spacing w:before="166" w:line="276" w:lineRule="auto"/>
        <w:ind w:right="196"/>
        <w:rPr>
          <w:u w:val="none"/>
        </w:rPr>
      </w:pPr>
      <w:r>
        <w:rPr>
          <w:b/>
          <w:u w:val="thick" w:color="000000"/>
        </w:rPr>
        <w:lastRenderedPageBreak/>
        <w:t>Litigation</w:t>
      </w:r>
      <w:r w:rsidRPr="004748FB">
        <w:rPr>
          <w:b/>
          <w:u w:val="none"/>
        </w:rPr>
        <w:t>:</w:t>
      </w:r>
      <w:r>
        <w:rPr>
          <w:u w:val="none"/>
        </w:rPr>
        <w:t xml:space="preserve"> </w:t>
      </w:r>
      <w:r>
        <w:rPr>
          <w:spacing w:val="-1"/>
          <w:u w:val="none"/>
        </w:rPr>
        <w:t>Describe</w:t>
      </w:r>
      <w:r>
        <w:rPr>
          <w:spacing w:val="-2"/>
          <w:u w:val="none"/>
        </w:rPr>
        <w:t xml:space="preserve"> </w:t>
      </w:r>
      <w:r>
        <w:rPr>
          <w:u w:val="none"/>
        </w:rPr>
        <w:t>the</w:t>
      </w:r>
      <w:r>
        <w:rPr>
          <w:spacing w:val="1"/>
          <w:u w:val="none"/>
        </w:rPr>
        <w:t xml:space="preserve"> </w:t>
      </w:r>
      <w:r>
        <w:rPr>
          <w:u w:val="none"/>
        </w:rPr>
        <w:t xml:space="preserve">ten </w:t>
      </w:r>
      <w:r>
        <w:rPr>
          <w:spacing w:val="-1"/>
          <w:u w:val="none"/>
        </w:rPr>
        <w:t>(10)</w:t>
      </w:r>
      <w:r>
        <w:rPr>
          <w:u w:val="none"/>
        </w:rPr>
        <w:t xml:space="preserve"> most </w:t>
      </w:r>
      <w:r>
        <w:rPr>
          <w:spacing w:val="-1"/>
          <w:u w:val="none"/>
        </w:rPr>
        <w:t>significant</w:t>
      </w:r>
      <w:r>
        <w:rPr>
          <w:u w:val="none"/>
        </w:rPr>
        <w:t xml:space="preserve"> </w:t>
      </w:r>
      <w:r>
        <w:rPr>
          <w:spacing w:val="-1"/>
          <w:u w:val="none"/>
        </w:rPr>
        <w:t>litigated</w:t>
      </w:r>
      <w:r>
        <w:rPr>
          <w:u w:val="none"/>
        </w:rPr>
        <w:t xml:space="preserve"> </w:t>
      </w:r>
      <w:r>
        <w:rPr>
          <w:spacing w:val="-1"/>
          <w:u w:val="none"/>
        </w:rPr>
        <w:t>matters</w:t>
      </w:r>
      <w:r>
        <w:rPr>
          <w:u w:val="none"/>
        </w:rPr>
        <w:t xml:space="preserve"> </w:t>
      </w:r>
      <w:r>
        <w:rPr>
          <w:spacing w:val="-1"/>
          <w:u w:val="none"/>
        </w:rPr>
        <w:t>which</w:t>
      </w:r>
      <w:r>
        <w:rPr>
          <w:spacing w:val="4"/>
          <w:u w:val="none"/>
        </w:rPr>
        <w:t xml:space="preserve"> </w:t>
      </w:r>
      <w:r>
        <w:rPr>
          <w:spacing w:val="-1"/>
          <w:u w:val="none"/>
        </w:rPr>
        <w:t>you</w:t>
      </w:r>
      <w:r>
        <w:rPr>
          <w:u w:val="none"/>
        </w:rPr>
        <w:t xml:space="preserve"> personally</w:t>
      </w:r>
      <w:r>
        <w:rPr>
          <w:spacing w:val="71"/>
          <w:u w:val="none"/>
        </w:rPr>
        <w:t xml:space="preserve"> </w:t>
      </w:r>
      <w:r>
        <w:rPr>
          <w:spacing w:val="-1"/>
          <w:u w:val="none"/>
        </w:rPr>
        <w:t>handled,</w:t>
      </w:r>
      <w:r>
        <w:rPr>
          <w:u w:val="none"/>
        </w:rPr>
        <w:t xml:space="preserve"> </w:t>
      </w:r>
      <w:r>
        <w:rPr>
          <w:spacing w:val="-1"/>
          <w:u w:val="none"/>
        </w:rPr>
        <w:t>whether</w:t>
      </w:r>
      <w:r>
        <w:rPr>
          <w:u w:val="none"/>
        </w:rPr>
        <w:t xml:space="preserve"> or</w:t>
      </w:r>
      <w:r>
        <w:rPr>
          <w:spacing w:val="-2"/>
          <w:u w:val="none"/>
        </w:rPr>
        <w:t xml:space="preserve"> </w:t>
      </w:r>
      <w:r>
        <w:rPr>
          <w:u w:val="none"/>
        </w:rPr>
        <w:t>not</w:t>
      </w:r>
      <w:r>
        <w:rPr>
          <w:spacing w:val="2"/>
          <w:u w:val="none"/>
        </w:rPr>
        <w:t xml:space="preserve"> </w:t>
      </w:r>
      <w:r>
        <w:rPr>
          <w:spacing w:val="-1"/>
          <w:u w:val="none"/>
        </w:rPr>
        <w:t>you</w:t>
      </w:r>
      <w:r>
        <w:rPr>
          <w:u w:val="none"/>
        </w:rPr>
        <w:t xml:space="preserve"> were</w:t>
      </w:r>
      <w:r>
        <w:rPr>
          <w:spacing w:val="-2"/>
          <w:u w:val="none"/>
        </w:rPr>
        <w:t xml:space="preserve"> </w:t>
      </w:r>
      <w:r>
        <w:rPr>
          <w:u w:val="none"/>
        </w:rPr>
        <w:t>the</w:t>
      </w:r>
      <w:r>
        <w:rPr>
          <w:spacing w:val="1"/>
          <w:u w:val="none"/>
        </w:rPr>
        <w:t xml:space="preserve"> </w:t>
      </w:r>
      <w:r>
        <w:rPr>
          <w:u w:val="none"/>
        </w:rPr>
        <w:t>attorney</w:t>
      </w:r>
      <w:r>
        <w:rPr>
          <w:spacing w:val="-5"/>
          <w:u w:val="none"/>
        </w:rPr>
        <w:t xml:space="preserve"> </w:t>
      </w:r>
      <w:r>
        <w:rPr>
          <w:u w:val="none"/>
        </w:rPr>
        <w:t>of</w:t>
      </w:r>
      <w:r>
        <w:rPr>
          <w:spacing w:val="1"/>
          <w:u w:val="none"/>
        </w:rPr>
        <w:t xml:space="preserve"> </w:t>
      </w:r>
      <w:r>
        <w:rPr>
          <w:spacing w:val="-1"/>
          <w:u w:val="none"/>
        </w:rPr>
        <w:t>record.</w:t>
      </w:r>
      <w:r>
        <w:rPr>
          <w:spacing w:val="1"/>
          <w:u w:val="none"/>
        </w:rPr>
        <w:t xml:space="preserve"> </w:t>
      </w:r>
      <w:r>
        <w:rPr>
          <w:u w:val="none"/>
        </w:rPr>
        <w:t>Give</w:t>
      </w:r>
      <w:r>
        <w:rPr>
          <w:spacing w:val="-1"/>
          <w:u w:val="none"/>
        </w:rPr>
        <w:t xml:space="preserve"> </w:t>
      </w:r>
      <w:r>
        <w:rPr>
          <w:u w:val="none"/>
        </w:rPr>
        <w:t xml:space="preserve">the </w:t>
      </w:r>
      <w:r>
        <w:rPr>
          <w:spacing w:val="-1"/>
          <w:u w:val="none"/>
        </w:rPr>
        <w:t>citations,</w:t>
      </w:r>
      <w:r>
        <w:rPr>
          <w:u w:val="none"/>
        </w:rPr>
        <w:t xml:space="preserve"> if the</w:t>
      </w:r>
      <w:r>
        <w:rPr>
          <w:spacing w:val="-1"/>
          <w:u w:val="none"/>
        </w:rPr>
        <w:t xml:space="preserve"> cases</w:t>
      </w:r>
      <w:r>
        <w:rPr>
          <w:spacing w:val="2"/>
          <w:u w:val="none"/>
        </w:rPr>
        <w:t xml:space="preserve"> </w:t>
      </w:r>
      <w:r>
        <w:rPr>
          <w:spacing w:val="-1"/>
          <w:u w:val="none"/>
        </w:rPr>
        <w:t>were</w:t>
      </w:r>
      <w:r>
        <w:rPr>
          <w:spacing w:val="65"/>
          <w:u w:val="none"/>
        </w:rPr>
        <w:t xml:space="preserve"> </w:t>
      </w:r>
      <w:r>
        <w:rPr>
          <w:spacing w:val="-1"/>
          <w:u w:val="none"/>
        </w:rPr>
        <w:t>reported,</w:t>
      </w:r>
      <w:r>
        <w:rPr>
          <w:spacing w:val="2"/>
          <w:u w:val="none"/>
        </w:rPr>
        <w:t xml:space="preserve"> </w:t>
      </w:r>
      <w:r>
        <w:rPr>
          <w:spacing w:val="-1"/>
          <w:u w:val="none"/>
        </w:rPr>
        <w:t>and</w:t>
      </w:r>
      <w:r>
        <w:rPr>
          <w:u w:val="none"/>
        </w:rPr>
        <w:t xml:space="preserve"> the </w:t>
      </w:r>
      <w:r>
        <w:rPr>
          <w:spacing w:val="-1"/>
          <w:u w:val="none"/>
        </w:rPr>
        <w:t>docket</w:t>
      </w:r>
      <w:r>
        <w:rPr>
          <w:u w:val="none"/>
        </w:rPr>
        <w:t xml:space="preserve"> </w:t>
      </w:r>
      <w:r>
        <w:rPr>
          <w:spacing w:val="-1"/>
          <w:u w:val="none"/>
        </w:rPr>
        <w:t>number</w:t>
      </w:r>
      <w:r>
        <w:rPr>
          <w:u w:val="none"/>
        </w:rPr>
        <w:t xml:space="preserve"> </w:t>
      </w:r>
      <w:r>
        <w:rPr>
          <w:spacing w:val="-1"/>
          <w:u w:val="none"/>
        </w:rPr>
        <w:t>and</w:t>
      </w:r>
      <w:r>
        <w:rPr>
          <w:u w:val="none"/>
        </w:rPr>
        <w:t xml:space="preserve"> </w:t>
      </w:r>
      <w:r>
        <w:rPr>
          <w:spacing w:val="-1"/>
          <w:u w:val="none"/>
        </w:rPr>
        <w:t>date</w:t>
      </w:r>
      <w:r>
        <w:rPr>
          <w:u w:val="none"/>
        </w:rPr>
        <w:t xml:space="preserve"> </w:t>
      </w:r>
      <w:r>
        <w:rPr>
          <w:spacing w:val="1"/>
          <w:u w:val="none"/>
        </w:rPr>
        <w:t>if</w:t>
      </w:r>
      <w:r>
        <w:rPr>
          <w:u w:val="none"/>
        </w:rPr>
        <w:t xml:space="preserve"> </w:t>
      </w:r>
      <w:r>
        <w:rPr>
          <w:spacing w:val="-1"/>
          <w:u w:val="none"/>
        </w:rPr>
        <w:t>unreported.</w:t>
      </w:r>
      <w:r>
        <w:rPr>
          <w:u w:val="none"/>
        </w:rPr>
        <w:t xml:space="preserve"> Give</w:t>
      </w:r>
      <w:r>
        <w:rPr>
          <w:spacing w:val="-1"/>
          <w:u w:val="none"/>
        </w:rPr>
        <w:t xml:space="preserve"> </w:t>
      </w:r>
      <w:r>
        <w:rPr>
          <w:u w:val="none"/>
        </w:rPr>
        <w:t>a</w:t>
      </w:r>
      <w:r>
        <w:rPr>
          <w:spacing w:val="1"/>
          <w:u w:val="none"/>
        </w:rPr>
        <w:t xml:space="preserve"> </w:t>
      </w:r>
      <w:r>
        <w:rPr>
          <w:spacing w:val="-1"/>
          <w:u w:val="none"/>
        </w:rPr>
        <w:t xml:space="preserve">capsule </w:t>
      </w:r>
      <w:r>
        <w:rPr>
          <w:u w:val="none"/>
        </w:rPr>
        <w:t>summary</w:t>
      </w:r>
      <w:r>
        <w:rPr>
          <w:spacing w:val="-5"/>
          <w:u w:val="none"/>
        </w:rPr>
        <w:t xml:space="preserve"> </w:t>
      </w:r>
      <w:r>
        <w:rPr>
          <w:spacing w:val="1"/>
          <w:u w:val="none"/>
        </w:rPr>
        <w:t>of</w:t>
      </w:r>
      <w:r>
        <w:rPr>
          <w:spacing w:val="3"/>
          <w:u w:val="none"/>
        </w:rPr>
        <w:t xml:space="preserve"> </w:t>
      </w:r>
      <w:r>
        <w:rPr>
          <w:u w:val="none"/>
        </w:rPr>
        <w:t>the</w:t>
      </w:r>
      <w:r>
        <w:rPr>
          <w:spacing w:val="73"/>
          <w:u w:val="none"/>
        </w:rPr>
        <w:t xml:space="preserve"> </w:t>
      </w:r>
      <w:r>
        <w:rPr>
          <w:spacing w:val="-1"/>
          <w:u w:val="none"/>
        </w:rPr>
        <w:t xml:space="preserve">substance </w:t>
      </w:r>
      <w:r>
        <w:rPr>
          <w:u w:val="none"/>
        </w:rPr>
        <w:t xml:space="preserve">of </w:t>
      </w:r>
      <w:r>
        <w:rPr>
          <w:spacing w:val="-1"/>
          <w:u w:val="none"/>
        </w:rPr>
        <w:t>each</w:t>
      </w:r>
      <w:r>
        <w:rPr>
          <w:spacing w:val="2"/>
          <w:u w:val="none"/>
        </w:rPr>
        <w:t xml:space="preserve"> </w:t>
      </w:r>
      <w:r>
        <w:rPr>
          <w:spacing w:val="-1"/>
          <w:u w:val="none"/>
        </w:rPr>
        <w:t>case.</w:t>
      </w:r>
      <w:r>
        <w:rPr>
          <w:spacing w:val="4"/>
          <w:u w:val="none"/>
        </w:rPr>
        <w:t xml:space="preserve"> </w:t>
      </w:r>
      <w:r>
        <w:rPr>
          <w:spacing w:val="-1"/>
          <w:u w:val="none"/>
        </w:rPr>
        <w:t>Identify</w:t>
      </w:r>
      <w:r>
        <w:rPr>
          <w:spacing w:val="-5"/>
          <w:u w:val="none"/>
        </w:rPr>
        <w:t xml:space="preserve"> </w:t>
      </w:r>
      <w:r>
        <w:rPr>
          <w:u w:val="none"/>
        </w:rPr>
        <w:t>the party</w:t>
      </w:r>
      <w:r>
        <w:rPr>
          <w:spacing w:val="-5"/>
          <w:u w:val="none"/>
        </w:rPr>
        <w:t xml:space="preserve"> </w:t>
      </w:r>
      <w:r>
        <w:rPr>
          <w:u w:val="none"/>
        </w:rPr>
        <w:t>or parties whom</w:t>
      </w:r>
      <w:r>
        <w:rPr>
          <w:spacing w:val="2"/>
          <w:u w:val="none"/>
        </w:rPr>
        <w:t xml:space="preserve"> </w:t>
      </w:r>
      <w:r>
        <w:rPr>
          <w:spacing w:val="-2"/>
          <w:u w:val="none"/>
        </w:rPr>
        <w:t>you</w:t>
      </w:r>
      <w:r>
        <w:rPr>
          <w:u w:val="none"/>
        </w:rPr>
        <w:t xml:space="preserve"> </w:t>
      </w:r>
      <w:r>
        <w:rPr>
          <w:spacing w:val="-1"/>
          <w:u w:val="none"/>
        </w:rPr>
        <w:t>represented;</w:t>
      </w:r>
      <w:r>
        <w:rPr>
          <w:spacing w:val="2"/>
          <w:u w:val="none"/>
        </w:rPr>
        <w:t xml:space="preserve"> </w:t>
      </w:r>
      <w:r>
        <w:rPr>
          <w:spacing w:val="-1"/>
          <w:u w:val="none"/>
        </w:rPr>
        <w:t>describe</w:t>
      </w:r>
      <w:r>
        <w:rPr>
          <w:spacing w:val="-2"/>
          <w:u w:val="none"/>
        </w:rPr>
        <w:t xml:space="preserve"> </w:t>
      </w:r>
      <w:r>
        <w:rPr>
          <w:u w:val="none"/>
        </w:rPr>
        <w:t>in detail</w:t>
      </w:r>
      <w:r>
        <w:rPr>
          <w:spacing w:val="85"/>
          <w:u w:val="none"/>
        </w:rPr>
        <w:t xml:space="preserve"> </w:t>
      </w:r>
      <w:r>
        <w:rPr>
          <w:u w:val="none"/>
        </w:rPr>
        <w:t xml:space="preserve">the </w:t>
      </w:r>
      <w:r>
        <w:rPr>
          <w:spacing w:val="-1"/>
          <w:u w:val="none"/>
        </w:rPr>
        <w:t>nature</w:t>
      </w:r>
      <w:r>
        <w:rPr>
          <w:spacing w:val="-2"/>
          <w:u w:val="none"/>
        </w:rPr>
        <w:t xml:space="preserve"> </w:t>
      </w:r>
      <w:r>
        <w:rPr>
          <w:u w:val="none"/>
        </w:rPr>
        <w:t>of</w:t>
      </w:r>
      <w:r>
        <w:rPr>
          <w:spacing w:val="3"/>
          <w:u w:val="none"/>
        </w:rPr>
        <w:t xml:space="preserve"> </w:t>
      </w:r>
      <w:r>
        <w:rPr>
          <w:spacing w:val="-1"/>
          <w:u w:val="none"/>
        </w:rPr>
        <w:t>your</w:t>
      </w:r>
      <w:r>
        <w:rPr>
          <w:u w:val="none"/>
        </w:rPr>
        <w:t xml:space="preserve"> </w:t>
      </w:r>
      <w:r>
        <w:rPr>
          <w:spacing w:val="-1"/>
          <w:u w:val="none"/>
        </w:rPr>
        <w:t>participation</w:t>
      </w:r>
      <w:r>
        <w:rPr>
          <w:u w:val="none"/>
        </w:rPr>
        <w:t xml:space="preserve"> in the</w:t>
      </w:r>
      <w:r>
        <w:rPr>
          <w:spacing w:val="-1"/>
          <w:u w:val="none"/>
        </w:rPr>
        <w:t xml:space="preserve"> litigation</w:t>
      </w:r>
      <w:r>
        <w:rPr>
          <w:u w:val="none"/>
        </w:rPr>
        <w:t xml:space="preserve"> </w:t>
      </w:r>
      <w:r>
        <w:rPr>
          <w:spacing w:val="-1"/>
          <w:u w:val="none"/>
        </w:rPr>
        <w:t>and</w:t>
      </w:r>
      <w:r>
        <w:rPr>
          <w:u w:val="none"/>
        </w:rPr>
        <w:t xml:space="preserve"> the </w:t>
      </w:r>
      <w:r>
        <w:rPr>
          <w:spacing w:val="-1"/>
          <w:u w:val="none"/>
        </w:rPr>
        <w:t>final</w:t>
      </w:r>
      <w:r>
        <w:rPr>
          <w:u w:val="none"/>
        </w:rPr>
        <w:t xml:space="preserve"> disposition of</w:t>
      </w:r>
      <w:r>
        <w:rPr>
          <w:spacing w:val="-1"/>
          <w:u w:val="none"/>
        </w:rPr>
        <w:t xml:space="preserve"> </w:t>
      </w:r>
      <w:r>
        <w:rPr>
          <w:u w:val="none"/>
        </w:rPr>
        <w:t xml:space="preserve">the </w:t>
      </w:r>
      <w:r>
        <w:rPr>
          <w:spacing w:val="-1"/>
          <w:u w:val="none"/>
        </w:rPr>
        <w:t>case.</w:t>
      </w:r>
      <w:r>
        <w:rPr>
          <w:u w:val="none"/>
        </w:rPr>
        <w:t xml:space="preserve"> Also</w:t>
      </w:r>
      <w:r>
        <w:rPr>
          <w:spacing w:val="57"/>
          <w:u w:val="none"/>
        </w:rPr>
        <w:t xml:space="preserve"> </w:t>
      </w:r>
      <w:r>
        <w:rPr>
          <w:u w:val="none"/>
        </w:rPr>
        <w:t>state</w:t>
      </w:r>
      <w:r>
        <w:rPr>
          <w:spacing w:val="-1"/>
          <w:u w:val="none"/>
        </w:rPr>
        <w:t xml:space="preserve"> as</w:t>
      </w:r>
      <w:r>
        <w:rPr>
          <w:u w:val="none"/>
        </w:rPr>
        <w:t xml:space="preserve"> to </w:t>
      </w:r>
      <w:r>
        <w:rPr>
          <w:spacing w:val="-1"/>
          <w:u w:val="none"/>
        </w:rPr>
        <w:t>each</w:t>
      </w:r>
      <w:r>
        <w:rPr>
          <w:u w:val="none"/>
        </w:rPr>
        <w:t xml:space="preserve"> </w:t>
      </w:r>
      <w:r>
        <w:rPr>
          <w:spacing w:val="-1"/>
          <w:u w:val="none"/>
        </w:rPr>
        <w:t>case:</w:t>
      </w:r>
    </w:p>
    <w:p w:rsidR="000246C1" w:rsidRPr="00A42BA6" w:rsidRDefault="000246C1" w:rsidP="000246C1">
      <w:pPr>
        <w:pStyle w:val="BodyText"/>
        <w:numPr>
          <w:ilvl w:val="0"/>
          <w:numId w:val="9"/>
        </w:numPr>
        <w:spacing w:before="166" w:line="276" w:lineRule="auto"/>
        <w:ind w:right="196"/>
        <w:rPr>
          <w:i/>
          <w:spacing w:val="-1"/>
          <w:u w:val="none"/>
        </w:rPr>
      </w:pPr>
      <w:r w:rsidRPr="00A42BA6">
        <w:rPr>
          <w:i/>
          <w:spacing w:val="-1"/>
          <w:u w:val="none"/>
        </w:rPr>
        <w:t>the date of representation;</w:t>
      </w:r>
    </w:p>
    <w:p w:rsidR="000246C1" w:rsidRDefault="000246C1" w:rsidP="000246C1">
      <w:pPr>
        <w:pStyle w:val="ListParagraph"/>
        <w:numPr>
          <w:ilvl w:val="0"/>
          <w:numId w:val="9"/>
        </w:numPr>
        <w:tabs>
          <w:tab w:val="left" w:pos="1350"/>
        </w:tabs>
        <w:spacing w:before="42" w:line="272" w:lineRule="auto"/>
        <w:ind w:right="633"/>
        <w:rPr>
          <w:rFonts w:ascii="Times New Roman" w:eastAsia="Times New Roman" w:hAnsi="Times New Roman"/>
          <w:i/>
          <w:spacing w:val="-1"/>
          <w:sz w:val="24"/>
          <w:szCs w:val="24"/>
        </w:rPr>
      </w:pPr>
      <w:r w:rsidRPr="00A42BA6">
        <w:rPr>
          <w:rFonts w:ascii="Times New Roman" w:eastAsia="Times New Roman" w:hAnsi="Times New Roman"/>
          <w:i/>
          <w:spacing w:val="-1"/>
          <w:sz w:val="24"/>
          <w:szCs w:val="24"/>
        </w:rPr>
        <w:t>the name of the court and the name of the judge or judges before whom the case was litigated; and</w:t>
      </w:r>
    </w:p>
    <w:p w:rsidR="000246C1" w:rsidRDefault="000246C1" w:rsidP="000246C1">
      <w:pPr>
        <w:pStyle w:val="ListParagraph"/>
        <w:numPr>
          <w:ilvl w:val="0"/>
          <w:numId w:val="9"/>
        </w:numPr>
        <w:tabs>
          <w:tab w:val="left" w:pos="1350"/>
        </w:tabs>
        <w:spacing w:before="42" w:line="272" w:lineRule="auto"/>
        <w:ind w:right="633"/>
        <w:rPr>
          <w:rFonts w:ascii="Times New Roman" w:eastAsia="Times New Roman" w:hAnsi="Times New Roman"/>
          <w:i/>
          <w:spacing w:val="-1"/>
          <w:sz w:val="24"/>
          <w:szCs w:val="24"/>
        </w:rPr>
      </w:pPr>
      <w:proofErr w:type="gramStart"/>
      <w:r w:rsidRPr="000246C1">
        <w:rPr>
          <w:rFonts w:ascii="Times New Roman" w:eastAsia="Times New Roman" w:hAnsi="Times New Roman"/>
          <w:i/>
          <w:spacing w:val="-1"/>
          <w:sz w:val="24"/>
          <w:szCs w:val="24"/>
        </w:rPr>
        <w:t>the</w:t>
      </w:r>
      <w:proofErr w:type="gramEnd"/>
      <w:r w:rsidRPr="000246C1">
        <w:rPr>
          <w:rFonts w:ascii="Times New Roman" w:eastAsia="Times New Roman" w:hAnsi="Times New Roman"/>
          <w:i/>
          <w:spacing w:val="-1"/>
          <w:sz w:val="24"/>
          <w:szCs w:val="24"/>
        </w:rPr>
        <w:t xml:space="preserve"> individual name, addresses, and telephone numbers of co-counsel and of principal counsel for each of the other parties.</w:t>
      </w:r>
    </w:p>
    <w:p w:rsidR="000246C1" w:rsidRDefault="000246C1" w:rsidP="000246C1">
      <w:pPr>
        <w:tabs>
          <w:tab w:val="left" w:pos="1350"/>
        </w:tabs>
        <w:spacing w:before="42" w:line="272" w:lineRule="auto"/>
        <w:ind w:right="633"/>
        <w:rPr>
          <w:i/>
          <w:spacing w:val="-1"/>
          <w:sz w:val="24"/>
          <w:szCs w:val="24"/>
        </w:rPr>
      </w:pPr>
    </w:p>
    <w:p w:rsidR="000246C1" w:rsidRDefault="000246C1" w:rsidP="000246C1">
      <w:pPr>
        <w:tabs>
          <w:tab w:val="left" w:pos="1350"/>
        </w:tabs>
        <w:spacing w:before="42" w:line="272" w:lineRule="auto"/>
        <w:ind w:right="633"/>
        <w:rPr>
          <w:i/>
          <w:spacing w:val="-1"/>
          <w:sz w:val="24"/>
          <w:szCs w:val="24"/>
        </w:rPr>
      </w:pPr>
    </w:p>
    <w:p w:rsidR="000246C1" w:rsidRPr="009D3B91" w:rsidRDefault="000246C1" w:rsidP="009D3B91">
      <w:pPr>
        <w:pStyle w:val="BodyText"/>
        <w:numPr>
          <w:ilvl w:val="0"/>
          <w:numId w:val="8"/>
        </w:numPr>
        <w:spacing w:before="54" w:line="275" w:lineRule="auto"/>
        <w:ind w:right="286"/>
        <w:rPr>
          <w:u w:val="none"/>
        </w:rPr>
      </w:pPr>
      <w:r>
        <w:rPr>
          <w:b/>
          <w:spacing w:val="-1"/>
          <w:u w:val="thick" w:color="000000"/>
        </w:rPr>
        <w:t>Legal</w:t>
      </w:r>
      <w:r>
        <w:rPr>
          <w:b/>
          <w:u w:val="thick" w:color="000000"/>
        </w:rPr>
        <w:t xml:space="preserve"> </w:t>
      </w:r>
      <w:r>
        <w:rPr>
          <w:b/>
          <w:spacing w:val="-1"/>
          <w:u w:val="thick" w:color="000000"/>
        </w:rPr>
        <w:t>Activities</w:t>
      </w:r>
      <w:r w:rsidRPr="004748FB">
        <w:rPr>
          <w:b/>
          <w:spacing w:val="-1"/>
          <w:u w:val="none" w:color="000000"/>
        </w:rPr>
        <w:t xml:space="preserve">: </w:t>
      </w:r>
      <w:r>
        <w:rPr>
          <w:u w:val="none"/>
        </w:rPr>
        <w:t>Describe</w:t>
      </w:r>
      <w:r>
        <w:rPr>
          <w:spacing w:val="-1"/>
          <w:u w:val="none"/>
        </w:rPr>
        <w:t xml:space="preserve"> </w:t>
      </w:r>
      <w:r>
        <w:rPr>
          <w:u w:val="none"/>
        </w:rPr>
        <w:t xml:space="preserve">the most </w:t>
      </w:r>
      <w:r>
        <w:rPr>
          <w:spacing w:val="-1"/>
          <w:u w:val="none"/>
        </w:rPr>
        <w:t>significant</w:t>
      </w:r>
      <w:r>
        <w:rPr>
          <w:u w:val="none"/>
        </w:rPr>
        <w:t xml:space="preserve"> </w:t>
      </w:r>
      <w:r>
        <w:rPr>
          <w:spacing w:val="-1"/>
          <w:u w:val="none"/>
        </w:rPr>
        <w:t>legal</w:t>
      </w:r>
      <w:r>
        <w:rPr>
          <w:spacing w:val="2"/>
          <w:u w:val="none"/>
        </w:rPr>
        <w:t xml:space="preserve"> </w:t>
      </w:r>
      <w:r>
        <w:rPr>
          <w:spacing w:val="-1"/>
          <w:u w:val="none"/>
        </w:rPr>
        <w:t>activities</w:t>
      </w:r>
      <w:r>
        <w:rPr>
          <w:spacing w:val="1"/>
          <w:u w:val="none"/>
        </w:rPr>
        <w:t xml:space="preserve"> </w:t>
      </w:r>
      <w:r>
        <w:rPr>
          <w:spacing w:val="-2"/>
          <w:u w:val="none"/>
        </w:rPr>
        <w:t>you</w:t>
      </w:r>
      <w:r>
        <w:rPr>
          <w:u w:val="none"/>
        </w:rPr>
        <w:t xml:space="preserve"> have</w:t>
      </w:r>
      <w:r>
        <w:rPr>
          <w:spacing w:val="-1"/>
          <w:u w:val="none"/>
        </w:rPr>
        <w:t xml:space="preserve"> </w:t>
      </w:r>
      <w:r>
        <w:rPr>
          <w:u w:val="none"/>
        </w:rPr>
        <w:t>pursued, including</w:t>
      </w:r>
      <w:r>
        <w:rPr>
          <w:spacing w:val="65"/>
          <w:u w:val="none"/>
        </w:rPr>
        <w:t xml:space="preserve"> </w:t>
      </w:r>
      <w:r>
        <w:rPr>
          <w:spacing w:val="-1"/>
          <w:u w:val="none"/>
        </w:rPr>
        <w:t>significant</w:t>
      </w:r>
      <w:r>
        <w:rPr>
          <w:u w:val="none"/>
        </w:rPr>
        <w:t xml:space="preserve"> litigation which did not </w:t>
      </w:r>
      <w:r>
        <w:rPr>
          <w:spacing w:val="-1"/>
          <w:u w:val="none"/>
        </w:rPr>
        <w:t>progress</w:t>
      </w:r>
      <w:r>
        <w:rPr>
          <w:u w:val="none"/>
        </w:rPr>
        <w:t xml:space="preserve"> to </w:t>
      </w:r>
      <w:r>
        <w:rPr>
          <w:spacing w:val="-1"/>
          <w:u w:val="none"/>
        </w:rPr>
        <w:t>trial</w:t>
      </w:r>
      <w:r>
        <w:rPr>
          <w:u w:val="none"/>
        </w:rPr>
        <w:t xml:space="preserve"> or </w:t>
      </w:r>
      <w:r>
        <w:rPr>
          <w:spacing w:val="-1"/>
          <w:u w:val="none"/>
        </w:rPr>
        <w:t>legal</w:t>
      </w:r>
      <w:r>
        <w:rPr>
          <w:u w:val="none"/>
        </w:rPr>
        <w:t xml:space="preserve"> </w:t>
      </w:r>
      <w:r>
        <w:rPr>
          <w:spacing w:val="-1"/>
          <w:u w:val="none"/>
        </w:rPr>
        <w:t>matters</w:t>
      </w:r>
      <w:r>
        <w:rPr>
          <w:u w:val="none"/>
        </w:rPr>
        <w:t xml:space="preserve"> </w:t>
      </w:r>
      <w:r>
        <w:rPr>
          <w:spacing w:val="-1"/>
          <w:u w:val="none"/>
        </w:rPr>
        <w:t>that</w:t>
      </w:r>
      <w:r>
        <w:rPr>
          <w:u w:val="none"/>
        </w:rPr>
        <w:t xml:space="preserve"> </w:t>
      </w:r>
      <w:r>
        <w:rPr>
          <w:spacing w:val="1"/>
          <w:u w:val="none"/>
        </w:rPr>
        <w:t>did</w:t>
      </w:r>
      <w:r>
        <w:rPr>
          <w:u w:val="none"/>
        </w:rPr>
        <w:t xml:space="preserve"> not involve</w:t>
      </w:r>
      <w:r>
        <w:rPr>
          <w:spacing w:val="55"/>
          <w:u w:val="none"/>
        </w:rPr>
        <w:t xml:space="preserve"> </w:t>
      </w:r>
      <w:r>
        <w:rPr>
          <w:spacing w:val="-1"/>
          <w:u w:val="none"/>
        </w:rPr>
        <w:t>litigation.</w:t>
      </w:r>
      <w:r>
        <w:rPr>
          <w:u w:val="none"/>
        </w:rPr>
        <w:t xml:space="preserve"> </w:t>
      </w:r>
      <w:r>
        <w:rPr>
          <w:spacing w:val="-1"/>
          <w:u w:val="none"/>
        </w:rPr>
        <w:t xml:space="preserve">Describe </w:t>
      </w:r>
      <w:r>
        <w:rPr>
          <w:u w:val="none"/>
        </w:rPr>
        <w:t>fully</w:t>
      </w:r>
      <w:r>
        <w:rPr>
          <w:spacing w:val="-3"/>
          <w:u w:val="none"/>
        </w:rPr>
        <w:t xml:space="preserve"> </w:t>
      </w:r>
      <w:r>
        <w:rPr>
          <w:u w:val="none"/>
        </w:rPr>
        <w:t xml:space="preserve">the </w:t>
      </w:r>
      <w:r>
        <w:rPr>
          <w:spacing w:val="-1"/>
          <w:u w:val="none"/>
        </w:rPr>
        <w:t>nature</w:t>
      </w:r>
      <w:r>
        <w:rPr>
          <w:spacing w:val="-2"/>
          <w:u w:val="none"/>
        </w:rPr>
        <w:t xml:space="preserve"> </w:t>
      </w:r>
      <w:r>
        <w:rPr>
          <w:u w:val="none"/>
        </w:rPr>
        <w:t>of</w:t>
      </w:r>
      <w:r>
        <w:rPr>
          <w:spacing w:val="3"/>
          <w:u w:val="none"/>
        </w:rPr>
        <w:t xml:space="preserve"> </w:t>
      </w:r>
      <w:r>
        <w:rPr>
          <w:spacing w:val="-1"/>
          <w:u w:val="none"/>
        </w:rPr>
        <w:t>your</w:t>
      </w:r>
      <w:r>
        <w:rPr>
          <w:u w:val="none"/>
        </w:rPr>
        <w:t xml:space="preserve"> </w:t>
      </w:r>
      <w:r>
        <w:rPr>
          <w:spacing w:val="-1"/>
          <w:u w:val="none"/>
        </w:rPr>
        <w:t>participation</w:t>
      </w:r>
      <w:r>
        <w:rPr>
          <w:u w:val="none"/>
        </w:rPr>
        <w:t xml:space="preserve"> in </w:t>
      </w:r>
      <w:r>
        <w:rPr>
          <w:spacing w:val="-1"/>
          <w:u w:val="none"/>
        </w:rPr>
        <w:t>these activities.</w:t>
      </w:r>
      <w:r>
        <w:rPr>
          <w:u w:val="none"/>
        </w:rPr>
        <w:t xml:space="preserve"> </w:t>
      </w:r>
      <w:r>
        <w:rPr>
          <w:spacing w:val="-1"/>
          <w:u w:val="none"/>
        </w:rPr>
        <w:t>List</w:t>
      </w:r>
      <w:r>
        <w:rPr>
          <w:u w:val="none"/>
        </w:rPr>
        <w:t xml:space="preserve"> </w:t>
      </w:r>
      <w:r>
        <w:rPr>
          <w:spacing w:val="2"/>
          <w:u w:val="none"/>
        </w:rPr>
        <w:t>any</w:t>
      </w:r>
      <w:r>
        <w:rPr>
          <w:spacing w:val="-5"/>
          <w:u w:val="none"/>
        </w:rPr>
        <w:t xml:space="preserve"> </w:t>
      </w:r>
      <w:r>
        <w:rPr>
          <w:u w:val="none"/>
        </w:rPr>
        <w:t>client(s)</w:t>
      </w:r>
      <w:r>
        <w:rPr>
          <w:spacing w:val="93"/>
          <w:u w:val="none"/>
        </w:rPr>
        <w:t xml:space="preserve"> </w:t>
      </w:r>
      <w:r>
        <w:rPr>
          <w:u w:val="none"/>
        </w:rPr>
        <w:t xml:space="preserve">or </w:t>
      </w:r>
      <w:r>
        <w:rPr>
          <w:spacing w:val="-1"/>
          <w:u w:val="none"/>
        </w:rPr>
        <w:t>organization(s)</w:t>
      </w:r>
      <w:r>
        <w:rPr>
          <w:spacing w:val="-2"/>
          <w:u w:val="none"/>
        </w:rPr>
        <w:t xml:space="preserve"> </w:t>
      </w:r>
      <w:r>
        <w:rPr>
          <w:u w:val="none"/>
        </w:rPr>
        <w:t>for whom</w:t>
      </w:r>
      <w:r>
        <w:rPr>
          <w:spacing w:val="2"/>
          <w:u w:val="none"/>
        </w:rPr>
        <w:t xml:space="preserve"> </w:t>
      </w:r>
      <w:r>
        <w:rPr>
          <w:spacing w:val="-2"/>
          <w:u w:val="none"/>
        </w:rPr>
        <w:t>you</w:t>
      </w:r>
      <w:r>
        <w:rPr>
          <w:u w:val="none"/>
        </w:rPr>
        <w:t xml:space="preserve"> </w:t>
      </w:r>
      <w:r>
        <w:rPr>
          <w:spacing w:val="-1"/>
          <w:u w:val="none"/>
        </w:rPr>
        <w:t>performed</w:t>
      </w:r>
      <w:r>
        <w:rPr>
          <w:u w:val="none"/>
        </w:rPr>
        <w:t xml:space="preserve"> lobbying</w:t>
      </w:r>
      <w:r>
        <w:rPr>
          <w:spacing w:val="-2"/>
          <w:u w:val="none"/>
        </w:rPr>
        <w:t xml:space="preserve"> </w:t>
      </w:r>
      <w:r>
        <w:rPr>
          <w:u w:val="none"/>
        </w:rPr>
        <w:t xml:space="preserve">activities </w:t>
      </w:r>
      <w:r>
        <w:rPr>
          <w:spacing w:val="-1"/>
          <w:u w:val="none"/>
        </w:rPr>
        <w:t>and</w:t>
      </w:r>
      <w:r>
        <w:rPr>
          <w:u w:val="none"/>
        </w:rPr>
        <w:t xml:space="preserve"> </w:t>
      </w:r>
      <w:r>
        <w:rPr>
          <w:spacing w:val="-1"/>
          <w:u w:val="none"/>
        </w:rPr>
        <w:t xml:space="preserve">describe </w:t>
      </w:r>
      <w:r>
        <w:rPr>
          <w:u w:val="none"/>
        </w:rPr>
        <w:t xml:space="preserve">the </w:t>
      </w:r>
      <w:r>
        <w:rPr>
          <w:spacing w:val="-1"/>
          <w:u w:val="none"/>
        </w:rPr>
        <w:t>lobbying activities</w:t>
      </w:r>
      <w:r>
        <w:rPr>
          <w:spacing w:val="1"/>
          <w:u w:val="none"/>
        </w:rPr>
        <w:t xml:space="preserve"> </w:t>
      </w:r>
      <w:r>
        <w:rPr>
          <w:spacing w:val="-2"/>
          <w:u w:val="none"/>
        </w:rPr>
        <w:t>you</w:t>
      </w:r>
      <w:r>
        <w:rPr>
          <w:u w:val="none"/>
        </w:rPr>
        <w:t xml:space="preserve"> </w:t>
      </w:r>
      <w:r>
        <w:rPr>
          <w:spacing w:val="-1"/>
          <w:u w:val="none"/>
        </w:rPr>
        <w:t>performed</w:t>
      </w:r>
      <w:r>
        <w:rPr>
          <w:spacing w:val="2"/>
          <w:u w:val="none"/>
        </w:rPr>
        <w:t xml:space="preserve"> </w:t>
      </w:r>
      <w:r>
        <w:rPr>
          <w:u w:val="none"/>
        </w:rPr>
        <w:t xml:space="preserve">on </w:t>
      </w:r>
      <w:r>
        <w:rPr>
          <w:spacing w:val="-1"/>
          <w:u w:val="none"/>
        </w:rPr>
        <w:t>behalf</w:t>
      </w:r>
      <w:r>
        <w:rPr>
          <w:u w:val="none"/>
        </w:rPr>
        <w:t xml:space="preserve"> of</w:t>
      </w:r>
      <w:r>
        <w:rPr>
          <w:spacing w:val="-1"/>
          <w:u w:val="none"/>
        </w:rPr>
        <w:t xml:space="preserve"> </w:t>
      </w:r>
      <w:r>
        <w:rPr>
          <w:u w:val="none"/>
        </w:rPr>
        <w:t>such client(s) or</w:t>
      </w:r>
      <w:r>
        <w:rPr>
          <w:spacing w:val="-2"/>
          <w:u w:val="none"/>
        </w:rPr>
        <w:t xml:space="preserve"> </w:t>
      </w:r>
      <w:r>
        <w:rPr>
          <w:spacing w:val="-1"/>
          <w:u w:val="none"/>
        </w:rPr>
        <w:t>organizations(s).</w:t>
      </w:r>
      <w:r>
        <w:rPr>
          <w:u w:val="none"/>
        </w:rPr>
        <w:t xml:space="preserve"> (Note: As to any</w:t>
      </w:r>
      <w:r>
        <w:rPr>
          <w:spacing w:val="73"/>
          <w:u w:val="none"/>
        </w:rPr>
        <w:t xml:space="preserve"> </w:t>
      </w:r>
      <w:r>
        <w:rPr>
          <w:spacing w:val="-1"/>
          <w:u w:val="none"/>
        </w:rPr>
        <w:t>facts</w:t>
      </w:r>
      <w:r>
        <w:rPr>
          <w:u w:val="none"/>
        </w:rPr>
        <w:t xml:space="preserve"> requested in this </w:t>
      </w:r>
      <w:r>
        <w:rPr>
          <w:spacing w:val="-1"/>
          <w:u w:val="none"/>
        </w:rPr>
        <w:t>question,</w:t>
      </w:r>
      <w:r>
        <w:rPr>
          <w:u w:val="none"/>
        </w:rPr>
        <w:t xml:space="preserve"> </w:t>
      </w:r>
      <w:r>
        <w:rPr>
          <w:spacing w:val="-1"/>
          <w:u w:val="none"/>
        </w:rPr>
        <w:t xml:space="preserve">please </w:t>
      </w:r>
      <w:r>
        <w:rPr>
          <w:u w:val="none"/>
        </w:rPr>
        <w:t xml:space="preserve">omit </w:t>
      </w:r>
      <w:r>
        <w:rPr>
          <w:spacing w:val="1"/>
          <w:u w:val="none"/>
        </w:rPr>
        <w:t>any</w:t>
      </w:r>
      <w:r>
        <w:rPr>
          <w:spacing w:val="-5"/>
          <w:u w:val="none"/>
        </w:rPr>
        <w:t xml:space="preserve"> </w:t>
      </w:r>
      <w:r>
        <w:rPr>
          <w:spacing w:val="-1"/>
          <w:u w:val="none"/>
        </w:rPr>
        <w:t>information</w:t>
      </w:r>
      <w:r>
        <w:rPr>
          <w:u w:val="none"/>
        </w:rPr>
        <w:t xml:space="preserve"> protected </w:t>
      </w:r>
      <w:r>
        <w:rPr>
          <w:spacing w:val="2"/>
          <w:u w:val="none"/>
        </w:rPr>
        <w:t>by</w:t>
      </w:r>
      <w:r>
        <w:rPr>
          <w:spacing w:val="-5"/>
          <w:u w:val="none"/>
        </w:rPr>
        <w:t xml:space="preserve"> </w:t>
      </w:r>
      <w:r>
        <w:rPr>
          <w:u w:val="none"/>
        </w:rPr>
        <w:t>the</w:t>
      </w:r>
      <w:r>
        <w:rPr>
          <w:spacing w:val="-1"/>
          <w:u w:val="none"/>
        </w:rPr>
        <w:t xml:space="preserve"> attorney-client</w:t>
      </w:r>
      <w:r>
        <w:rPr>
          <w:spacing w:val="76"/>
          <w:u w:val="none"/>
        </w:rPr>
        <w:t xml:space="preserve"> </w:t>
      </w:r>
      <w:r w:rsidR="009D3B91">
        <w:rPr>
          <w:spacing w:val="-1"/>
          <w:u w:val="none"/>
        </w:rPr>
        <w:t xml:space="preserve">privilege.) </w:t>
      </w:r>
    </w:p>
    <w:p w:rsidR="009D3B91" w:rsidRDefault="009D3B91" w:rsidP="009D3B91">
      <w:pPr>
        <w:pStyle w:val="BodyText"/>
        <w:spacing w:before="54" w:line="275" w:lineRule="auto"/>
        <w:ind w:right="286"/>
        <w:rPr>
          <w:u w:val="none"/>
        </w:rPr>
      </w:pPr>
    </w:p>
    <w:p w:rsidR="009D3B91" w:rsidRPr="009D3B91" w:rsidRDefault="009D3B91" w:rsidP="009D3B91">
      <w:pPr>
        <w:pStyle w:val="BodyText"/>
        <w:spacing w:before="54" w:line="275" w:lineRule="auto"/>
        <w:ind w:right="286"/>
        <w:rPr>
          <w:u w:val="none"/>
        </w:rPr>
      </w:pPr>
    </w:p>
    <w:p w:rsidR="009D3B91" w:rsidRPr="009D3B91" w:rsidRDefault="009D3B91" w:rsidP="009D3B91">
      <w:pPr>
        <w:pStyle w:val="BodyText"/>
        <w:numPr>
          <w:ilvl w:val="0"/>
          <w:numId w:val="8"/>
        </w:numPr>
        <w:tabs>
          <w:tab w:val="left" w:pos="461"/>
        </w:tabs>
        <w:spacing w:line="276" w:lineRule="auto"/>
        <w:ind w:right="432"/>
        <w:jc w:val="both"/>
        <w:rPr>
          <w:u w:val="none"/>
        </w:rPr>
      </w:pPr>
      <w:r>
        <w:rPr>
          <w:b/>
          <w:spacing w:val="-1"/>
          <w:u w:val="thick" w:color="000000"/>
        </w:rPr>
        <w:t>Teaching</w:t>
      </w:r>
      <w:r w:rsidRPr="004748FB">
        <w:rPr>
          <w:b/>
          <w:spacing w:val="-1"/>
          <w:u w:val="none" w:color="000000"/>
        </w:rPr>
        <w:t>:</w:t>
      </w:r>
      <w:r w:rsidRPr="004748FB">
        <w:rPr>
          <w:b/>
          <w:u w:val="none" w:color="000000"/>
        </w:rPr>
        <w:t xml:space="preserve"> </w:t>
      </w:r>
      <w:r>
        <w:rPr>
          <w:u w:val="none"/>
        </w:rPr>
        <w:t xml:space="preserve">What </w:t>
      </w:r>
      <w:r>
        <w:rPr>
          <w:spacing w:val="-1"/>
          <w:u w:val="none"/>
        </w:rPr>
        <w:t>courses</w:t>
      </w:r>
      <w:r>
        <w:rPr>
          <w:u w:val="none"/>
        </w:rPr>
        <w:t xml:space="preserve"> </w:t>
      </w:r>
      <w:r>
        <w:rPr>
          <w:spacing w:val="-1"/>
          <w:u w:val="none"/>
        </w:rPr>
        <w:t>have</w:t>
      </w:r>
      <w:r>
        <w:rPr>
          <w:spacing w:val="3"/>
          <w:u w:val="none"/>
        </w:rPr>
        <w:t xml:space="preserve"> </w:t>
      </w:r>
      <w:r>
        <w:rPr>
          <w:spacing w:val="-2"/>
          <w:u w:val="none"/>
        </w:rPr>
        <w:t>you</w:t>
      </w:r>
      <w:r>
        <w:rPr>
          <w:u w:val="none"/>
        </w:rPr>
        <w:t xml:space="preserve"> </w:t>
      </w:r>
      <w:r>
        <w:rPr>
          <w:spacing w:val="-1"/>
          <w:u w:val="none"/>
        </w:rPr>
        <w:t>taught?</w:t>
      </w:r>
      <w:r>
        <w:rPr>
          <w:spacing w:val="4"/>
          <w:u w:val="none"/>
        </w:rPr>
        <w:t xml:space="preserve"> </w:t>
      </w:r>
      <w:r>
        <w:rPr>
          <w:spacing w:val="-1"/>
          <w:u w:val="none"/>
        </w:rPr>
        <w:t>For</w:t>
      </w:r>
      <w:r>
        <w:rPr>
          <w:u w:val="none"/>
        </w:rPr>
        <w:t xml:space="preserve"> </w:t>
      </w:r>
      <w:r>
        <w:rPr>
          <w:spacing w:val="-1"/>
          <w:u w:val="none"/>
        </w:rPr>
        <w:t>each</w:t>
      </w:r>
      <w:r>
        <w:rPr>
          <w:u w:val="none"/>
        </w:rPr>
        <w:t xml:space="preserve"> </w:t>
      </w:r>
      <w:r>
        <w:rPr>
          <w:spacing w:val="-1"/>
          <w:u w:val="none"/>
        </w:rPr>
        <w:t>course,</w:t>
      </w:r>
      <w:r>
        <w:rPr>
          <w:u w:val="none"/>
        </w:rPr>
        <w:t xml:space="preserve"> state</w:t>
      </w:r>
      <w:r>
        <w:rPr>
          <w:spacing w:val="-1"/>
          <w:u w:val="none"/>
        </w:rPr>
        <w:t xml:space="preserve"> </w:t>
      </w:r>
      <w:r>
        <w:rPr>
          <w:u w:val="none"/>
        </w:rPr>
        <w:t>the title, the</w:t>
      </w:r>
      <w:r>
        <w:rPr>
          <w:spacing w:val="-1"/>
          <w:u w:val="none"/>
        </w:rPr>
        <w:t xml:space="preserve"> </w:t>
      </w:r>
      <w:r>
        <w:rPr>
          <w:u w:val="none"/>
        </w:rPr>
        <w:t xml:space="preserve">institution </w:t>
      </w:r>
      <w:r>
        <w:rPr>
          <w:spacing w:val="-1"/>
          <w:u w:val="none"/>
        </w:rPr>
        <w:t>at</w:t>
      </w:r>
      <w:r>
        <w:rPr>
          <w:spacing w:val="63"/>
          <w:u w:val="none"/>
        </w:rPr>
        <w:t xml:space="preserve"> </w:t>
      </w:r>
      <w:r>
        <w:rPr>
          <w:spacing w:val="-1"/>
          <w:u w:val="none"/>
        </w:rPr>
        <w:t>which</w:t>
      </w:r>
      <w:r>
        <w:rPr>
          <w:spacing w:val="2"/>
          <w:u w:val="none"/>
        </w:rPr>
        <w:t xml:space="preserve"> </w:t>
      </w:r>
      <w:r>
        <w:rPr>
          <w:spacing w:val="-2"/>
          <w:u w:val="none"/>
        </w:rPr>
        <w:t>you</w:t>
      </w:r>
      <w:r>
        <w:rPr>
          <w:u w:val="none"/>
        </w:rPr>
        <w:t xml:space="preserve"> taught the</w:t>
      </w:r>
      <w:r>
        <w:rPr>
          <w:spacing w:val="-1"/>
          <w:u w:val="none"/>
        </w:rPr>
        <w:t xml:space="preserve"> course,</w:t>
      </w:r>
      <w:r>
        <w:rPr>
          <w:u w:val="none"/>
        </w:rPr>
        <w:t xml:space="preserve"> the</w:t>
      </w:r>
      <w:r>
        <w:rPr>
          <w:spacing w:val="4"/>
          <w:u w:val="none"/>
        </w:rPr>
        <w:t xml:space="preserve"> </w:t>
      </w:r>
      <w:r>
        <w:rPr>
          <w:spacing w:val="-1"/>
          <w:u w:val="none"/>
        </w:rPr>
        <w:t>years</w:t>
      </w:r>
      <w:r>
        <w:rPr>
          <w:u w:val="none"/>
        </w:rPr>
        <w:t xml:space="preserve"> in </w:t>
      </w:r>
      <w:r>
        <w:rPr>
          <w:spacing w:val="-1"/>
          <w:u w:val="none"/>
        </w:rPr>
        <w:t>which</w:t>
      </w:r>
      <w:r>
        <w:rPr>
          <w:spacing w:val="4"/>
          <w:u w:val="none"/>
        </w:rPr>
        <w:t xml:space="preserve"> </w:t>
      </w:r>
      <w:r>
        <w:rPr>
          <w:spacing w:val="-1"/>
          <w:u w:val="none"/>
        </w:rPr>
        <w:t>you</w:t>
      </w:r>
      <w:r>
        <w:rPr>
          <w:u w:val="none"/>
        </w:rPr>
        <w:t xml:space="preserve"> </w:t>
      </w:r>
      <w:r>
        <w:rPr>
          <w:spacing w:val="-1"/>
          <w:u w:val="none"/>
        </w:rPr>
        <w:t>taught</w:t>
      </w:r>
      <w:r>
        <w:rPr>
          <w:u w:val="none"/>
        </w:rPr>
        <w:t xml:space="preserve"> the</w:t>
      </w:r>
      <w:r>
        <w:rPr>
          <w:spacing w:val="1"/>
          <w:u w:val="none"/>
        </w:rPr>
        <w:t xml:space="preserve"> </w:t>
      </w:r>
      <w:r>
        <w:rPr>
          <w:spacing w:val="-1"/>
          <w:u w:val="none"/>
        </w:rPr>
        <w:t>course,</w:t>
      </w:r>
      <w:r>
        <w:rPr>
          <w:spacing w:val="2"/>
          <w:u w:val="none"/>
        </w:rPr>
        <w:t xml:space="preserve"> </w:t>
      </w:r>
      <w:r>
        <w:rPr>
          <w:spacing w:val="-1"/>
          <w:u w:val="none"/>
        </w:rPr>
        <w:t>and</w:t>
      </w:r>
      <w:r>
        <w:rPr>
          <w:spacing w:val="2"/>
          <w:u w:val="none"/>
        </w:rPr>
        <w:t xml:space="preserve"> </w:t>
      </w:r>
      <w:r>
        <w:rPr>
          <w:spacing w:val="-1"/>
          <w:u w:val="none"/>
        </w:rPr>
        <w:t>describe</w:t>
      </w:r>
      <w:r>
        <w:rPr>
          <w:spacing w:val="-2"/>
          <w:u w:val="none"/>
        </w:rPr>
        <w:t xml:space="preserve"> </w:t>
      </w:r>
      <w:r>
        <w:rPr>
          <w:u w:val="none"/>
        </w:rPr>
        <w:t>briefly</w:t>
      </w:r>
      <w:r>
        <w:rPr>
          <w:spacing w:val="69"/>
          <w:u w:val="none"/>
        </w:rPr>
        <w:t xml:space="preserve"> </w:t>
      </w:r>
      <w:r>
        <w:rPr>
          <w:u w:val="none"/>
        </w:rPr>
        <w:t xml:space="preserve">the </w:t>
      </w:r>
      <w:r>
        <w:rPr>
          <w:spacing w:val="-1"/>
          <w:u w:val="none"/>
        </w:rPr>
        <w:t>subject</w:t>
      </w:r>
      <w:r>
        <w:rPr>
          <w:u w:val="none"/>
        </w:rPr>
        <w:t xml:space="preserve"> </w:t>
      </w:r>
      <w:r>
        <w:rPr>
          <w:spacing w:val="-1"/>
          <w:u w:val="none"/>
        </w:rPr>
        <w:t>matter</w:t>
      </w:r>
      <w:r>
        <w:rPr>
          <w:u w:val="none"/>
        </w:rPr>
        <w:t xml:space="preserve"> of</w:t>
      </w:r>
      <w:r>
        <w:rPr>
          <w:spacing w:val="-2"/>
          <w:u w:val="none"/>
        </w:rPr>
        <w:t xml:space="preserve"> </w:t>
      </w:r>
      <w:r>
        <w:rPr>
          <w:u w:val="none"/>
        </w:rPr>
        <w:t>the</w:t>
      </w:r>
      <w:r>
        <w:rPr>
          <w:spacing w:val="2"/>
          <w:u w:val="none"/>
        </w:rPr>
        <w:t xml:space="preserve"> </w:t>
      </w:r>
      <w:r>
        <w:rPr>
          <w:spacing w:val="-1"/>
          <w:u w:val="none"/>
        </w:rPr>
        <w:t>course</w:t>
      </w:r>
      <w:r>
        <w:rPr>
          <w:spacing w:val="-2"/>
          <w:u w:val="none"/>
        </w:rPr>
        <w:t xml:space="preserve"> </w:t>
      </w:r>
      <w:r>
        <w:rPr>
          <w:spacing w:val="-1"/>
          <w:u w:val="none"/>
        </w:rPr>
        <w:t>and</w:t>
      </w:r>
      <w:r>
        <w:rPr>
          <w:u w:val="none"/>
        </w:rPr>
        <w:t xml:space="preserve"> the</w:t>
      </w:r>
      <w:r>
        <w:rPr>
          <w:spacing w:val="-1"/>
          <w:u w:val="none"/>
        </w:rPr>
        <w:t xml:space="preserve"> </w:t>
      </w:r>
      <w:r>
        <w:rPr>
          <w:u w:val="none"/>
        </w:rPr>
        <w:t>major</w:t>
      </w:r>
      <w:r>
        <w:rPr>
          <w:spacing w:val="-1"/>
          <w:u w:val="none"/>
        </w:rPr>
        <w:t xml:space="preserve"> topics</w:t>
      </w:r>
      <w:r>
        <w:rPr>
          <w:u w:val="none"/>
        </w:rPr>
        <w:t xml:space="preserve"> </w:t>
      </w:r>
      <w:r>
        <w:rPr>
          <w:spacing w:val="-1"/>
          <w:u w:val="none"/>
        </w:rPr>
        <w:t>taught.</w:t>
      </w:r>
      <w:r>
        <w:rPr>
          <w:spacing w:val="5"/>
          <w:u w:val="none"/>
        </w:rPr>
        <w:t xml:space="preserve"> </w:t>
      </w:r>
      <w:r>
        <w:rPr>
          <w:spacing w:val="-2"/>
          <w:u w:val="none"/>
        </w:rPr>
        <w:t>If</w:t>
      </w:r>
      <w:r>
        <w:rPr>
          <w:spacing w:val="3"/>
          <w:u w:val="none"/>
        </w:rPr>
        <w:t xml:space="preserve"> </w:t>
      </w:r>
      <w:r>
        <w:rPr>
          <w:spacing w:val="-2"/>
          <w:u w:val="none"/>
        </w:rPr>
        <w:t>you</w:t>
      </w:r>
      <w:r>
        <w:rPr>
          <w:u w:val="none"/>
        </w:rPr>
        <w:t xml:space="preserve"> have</w:t>
      </w:r>
      <w:r>
        <w:rPr>
          <w:spacing w:val="-1"/>
          <w:u w:val="none"/>
        </w:rPr>
        <w:t xml:space="preserve"> </w:t>
      </w:r>
      <w:r>
        <w:rPr>
          <w:u w:val="none"/>
        </w:rPr>
        <w:t>a</w:t>
      </w:r>
      <w:r>
        <w:rPr>
          <w:spacing w:val="-1"/>
          <w:u w:val="none"/>
        </w:rPr>
        <w:t xml:space="preserve"> syllabus</w:t>
      </w:r>
      <w:r>
        <w:rPr>
          <w:u w:val="none"/>
        </w:rPr>
        <w:t xml:space="preserve"> of</w:t>
      </w:r>
      <w:r>
        <w:rPr>
          <w:spacing w:val="1"/>
          <w:u w:val="none"/>
        </w:rPr>
        <w:t xml:space="preserve"> </w:t>
      </w:r>
      <w:r>
        <w:rPr>
          <w:spacing w:val="-1"/>
          <w:u w:val="none"/>
        </w:rPr>
        <w:t>each</w:t>
      </w:r>
      <w:r>
        <w:rPr>
          <w:spacing w:val="75"/>
          <w:u w:val="none"/>
        </w:rPr>
        <w:t xml:space="preserve"> </w:t>
      </w:r>
      <w:r>
        <w:rPr>
          <w:spacing w:val="-1"/>
          <w:u w:val="none"/>
        </w:rPr>
        <w:t>course,</w:t>
      </w:r>
      <w:r>
        <w:rPr>
          <w:u w:val="none"/>
        </w:rPr>
        <w:t xml:space="preserve"> provide</w:t>
      </w:r>
      <w:r>
        <w:rPr>
          <w:spacing w:val="-1"/>
          <w:u w:val="none"/>
        </w:rPr>
        <w:t xml:space="preserve"> </w:t>
      </w:r>
      <w:r>
        <w:rPr>
          <w:u w:val="none"/>
        </w:rPr>
        <w:t>a</w:t>
      </w:r>
      <w:r>
        <w:rPr>
          <w:spacing w:val="-1"/>
          <w:u w:val="none"/>
        </w:rPr>
        <w:t xml:space="preserve"> copy.</w:t>
      </w:r>
      <w:r w:rsidR="0056402B">
        <w:rPr>
          <w:spacing w:val="-1"/>
          <w:u w:val="none"/>
        </w:rPr>
        <w:t xml:space="preserve"> Please also include </w:t>
      </w:r>
      <w:proofErr w:type="spellStart"/>
      <w:r w:rsidR="0056402B">
        <w:rPr>
          <w:spacing w:val="-1"/>
          <w:u w:val="none"/>
        </w:rPr>
        <w:t>include</w:t>
      </w:r>
      <w:proofErr w:type="spellEnd"/>
      <w:r w:rsidR="0056402B">
        <w:rPr>
          <w:spacing w:val="-1"/>
          <w:u w:val="none"/>
        </w:rPr>
        <w:t xml:space="preserve"> any CLEs that you have led</w:t>
      </w:r>
    </w:p>
    <w:p w:rsidR="009D3B91" w:rsidRDefault="009D3B91" w:rsidP="009D3B91">
      <w:pPr>
        <w:pStyle w:val="BodyText"/>
        <w:tabs>
          <w:tab w:val="left" w:pos="461"/>
        </w:tabs>
        <w:spacing w:line="276" w:lineRule="auto"/>
        <w:ind w:right="432"/>
        <w:jc w:val="both"/>
        <w:rPr>
          <w:u w:val="none"/>
        </w:rPr>
      </w:pPr>
    </w:p>
    <w:p w:rsidR="009D3B91" w:rsidRDefault="009D3B91" w:rsidP="009D3B91">
      <w:pPr>
        <w:pStyle w:val="BodyText"/>
        <w:tabs>
          <w:tab w:val="left" w:pos="461"/>
        </w:tabs>
        <w:spacing w:line="276" w:lineRule="auto"/>
        <w:ind w:right="432"/>
        <w:jc w:val="both"/>
        <w:rPr>
          <w:u w:val="none"/>
        </w:rPr>
      </w:pPr>
    </w:p>
    <w:p w:rsidR="009D3B91" w:rsidRDefault="009D3B91" w:rsidP="009D3B91">
      <w:pPr>
        <w:pStyle w:val="BodyText"/>
        <w:numPr>
          <w:ilvl w:val="0"/>
          <w:numId w:val="8"/>
        </w:numPr>
        <w:tabs>
          <w:tab w:val="left" w:pos="461"/>
        </w:tabs>
        <w:spacing w:line="275" w:lineRule="auto"/>
        <w:ind w:right="869"/>
        <w:rPr>
          <w:u w:val="none"/>
        </w:rPr>
      </w:pPr>
      <w:r>
        <w:rPr>
          <w:b/>
          <w:u w:val="thick" w:color="000000"/>
        </w:rPr>
        <w:t>Outside</w:t>
      </w:r>
      <w:r>
        <w:rPr>
          <w:b/>
          <w:spacing w:val="-1"/>
          <w:u w:val="thick" w:color="000000"/>
        </w:rPr>
        <w:t xml:space="preserve"> Commitments</w:t>
      </w:r>
      <w:r>
        <w:rPr>
          <w:b/>
          <w:spacing w:val="1"/>
          <w:u w:val="thick" w:color="000000"/>
        </w:rPr>
        <w:t xml:space="preserve"> </w:t>
      </w:r>
      <w:proofErr w:type="gramStart"/>
      <w:r>
        <w:rPr>
          <w:b/>
          <w:u w:val="thick" w:color="000000"/>
        </w:rPr>
        <w:t>During</w:t>
      </w:r>
      <w:proofErr w:type="gramEnd"/>
      <w:r>
        <w:rPr>
          <w:b/>
          <w:u w:val="thick" w:color="000000"/>
        </w:rPr>
        <w:t xml:space="preserve"> </w:t>
      </w:r>
      <w:r>
        <w:rPr>
          <w:b/>
          <w:spacing w:val="-1"/>
          <w:u w:val="thick" w:color="000000"/>
        </w:rPr>
        <w:t>Service</w:t>
      </w:r>
      <w:r w:rsidRPr="004748FB">
        <w:rPr>
          <w:b/>
          <w:spacing w:val="-1"/>
          <w:u w:val="none" w:color="000000"/>
        </w:rPr>
        <w:t xml:space="preserve">: </w:t>
      </w:r>
      <w:r>
        <w:rPr>
          <w:u w:val="none"/>
        </w:rPr>
        <w:t>Do</w:t>
      </w:r>
      <w:r>
        <w:rPr>
          <w:spacing w:val="4"/>
          <w:u w:val="none"/>
        </w:rPr>
        <w:t xml:space="preserve"> </w:t>
      </w:r>
      <w:r>
        <w:rPr>
          <w:spacing w:val="-2"/>
          <w:u w:val="none"/>
        </w:rPr>
        <w:t>you</w:t>
      </w:r>
      <w:r>
        <w:rPr>
          <w:spacing w:val="2"/>
          <w:u w:val="none"/>
        </w:rPr>
        <w:t xml:space="preserve"> </w:t>
      </w:r>
      <w:r>
        <w:rPr>
          <w:spacing w:val="-1"/>
          <w:u w:val="none"/>
        </w:rPr>
        <w:t xml:space="preserve">have </w:t>
      </w:r>
      <w:r>
        <w:rPr>
          <w:spacing w:val="1"/>
          <w:u w:val="none"/>
        </w:rPr>
        <w:t>any</w:t>
      </w:r>
      <w:r>
        <w:rPr>
          <w:spacing w:val="-5"/>
          <w:u w:val="none"/>
        </w:rPr>
        <w:t xml:space="preserve"> </w:t>
      </w:r>
      <w:r>
        <w:rPr>
          <w:u w:val="none"/>
        </w:rPr>
        <w:t>plans,</w:t>
      </w:r>
      <w:r>
        <w:rPr>
          <w:spacing w:val="1"/>
          <w:u w:val="none"/>
        </w:rPr>
        <w:t xml:space="preserve"> </w:t>
      </w:r>
      <w:r>
        <w:rPr>
          <w:spacing w:val="-1"/>
          <w:u w:val="none"/>
        </w:rPr>
        <w:t>commitments,</w:t>
      </w:r>
      <w:r>
        <w:rPr>
          <w:u w:val="none"/>
        </w:rPr>
        <w:t xml:space="preserve"> or</w:t>
      </w:r>
      <w:r>
        <w:rPr>
          <w:spacing w:val="53"/>
          <w:u w:val="none"/>
        </w:rPr>
        <w:t xml:space="preserve"> </w:t>
      </w:r>
      <w:r>
        <w:rPr>
          <w:spacing w:val="-1"/>
          <w:u w:val="none"/>
        </w:rPr>
        <w:t>agreements</w:t>
      </w:r>
      <w:r>
        <w:rPr>
          <w:u w:val="none"/>
        </w:rPr>
        <w:t xml:space="preserve"> to </w:t>
      </w:r>
      <w:r>
        <w:rPr>
          <w:spacing w:val="-1"/>
          <w:u w:val="none"/>
        </w:rPr>
        <w:t xml:space="preserve">pursue </w:t>
      </w:r>
      <w:r>
        <w:rPr>
          <w:u w:val="none"/>
        </w:rPr>
        <w:t xml:space="preserve">outside </w:t>
      </w:r>
      <w:r>
        <w:rPr>
          <w:spacing w:val="-1"/>
          <w:u w:val="none"/>
        </w:rPr>
        <w:t>employment,</w:t>
      </w:r>
      <w:r>
        <w:rPr>
          <w:u w:val="none"/>
        </w:rPr>
        <w:t xml:space="preserve"> with or</w:t>
      </w:r>
      <w:r>
        <w:rPr>
          <w:spacing w:val="1"/>
          <w:u w:val="none"/>
        </w:rPr>
        <w:t xml:space="preserve"> </w:t>
      </w:r>
      <w:r>
        <w:rPr>
          <w:u w:val="none"/>
        </w:rPr>
        <w:t xml:space="preserve">without </w:t>
      </w:r>
      <w:r>
        <w:rPr>
          <w:spacing w:val="-1"/>
          <w:u w:val="none"/>
        </w:rPr>
        <w:t>compensation,</w:t>
      </w:r>
      <w:r>
        <w:rPr>
          <w:u w:val="none"/>
        </w:rPr>
        <w:t xml:space="preserve"> </w:t>
      </w:r>
      <w:r>
        <w:rPr>
          <w:spacing w:val="-1"/>
          <w:u w:val="none"/>
        </w:rPr>
        <w:t>during</w:t>
      </w:r>
      <w:r>
        <w:rPr>
          <w:spacing w:val="2"/>
          <w:u w:val="none"/>
        </w:rPr>
        <w:t xml:space="preserve"> </w:t>
      </w:r>
      <w:r>
        <w:rPr>
          <w:spacing w:val="-2"/>
          <w:u w:val="none"/>
        </w:rPr>
        <w:t>your</w:t>
      </w:r>
      <w:r>
        <w:rPr>
          <w:spacing w:val="77"/>
          <w:u w:val="none"/>
        </w:rPr>
        <w:t xml:space="preserve"> </w:t>
      </w:r>
      <w:r>
        <w:rPr>
          <w:spacing w:val="-1"/>
          <w:u w:val="none"/>
        </w:rPr>
        <w:t>service?</w:t>
      </w:r>
      <w:r>
        <w:rPr>
          <w:spacing w:val="5"/>
          <w:u w:val="none"/>
        </w:rPr>
        <w:t xml:space="preserve"> </w:t>
      </w:r>
      <w:r>
        <w:rPr>
          <w:spacing w:val="-3"/>
          <w:u w:val="none"/>
        </w:rPr>
        <w:t>If</w:t>
      </w:r>
      <w:r>
        <w:rPr>
          <w:u w:val="none"/>
        </w:rPr>
        <w:t xml:space="preserve"> so, explain. </w:t>
      </w:r>
    </w:p>
    <w:p w:rsidR="009D3B91" w:rsidRDefault="009D3B91" w:rsidP="009D3B91">
      <w:pPr>
        <w:pStyle w:val="BodyText"/>
        <w:tabs>
          <w:tab w:val="left" w:pos="461"/>
        </w:tabs>
        <w:spacing w:line="275" w:lineRule="auto"/>
        <w:ind w:right="869"/>
        <w:rPr>
          <w:u w:val="none"/>
        </w:rPr>
      </w:pPr>
    </w:p>
    <w:p w:rsidR="009D3B91" w:rsidRDefault="009D3B91" w:rsidP="009D3B91">
      <w:pPr>
        <w:pStyle w:val="BodyText"/>
        <w:tabs>
          <w:tab w:val="left" w:pos="461"/>
        </w:tabs>
        <w:spacing w:line="275" w:lineRule="auto"/>
        <w:ind w:right="869"/>
        <w:rPr>
          <w:u w:val="none"/>
        </w:rPr>
      </w:pPr>
    </w:p>
    <w:p w:rsidR="009D3B91" w:rsidRPr="009D3B91" w:rsidRDefault="009D3B91" w:rsidP="009D3B91">
      <w:pPr>
        <w:pStyle w:val="BodyText"/>
        <w:numPr>
          <w:ilvl w:val="0"/>
          <w:numId w:val="8"/>
        </w:numPr>
        <w:tabs>
          <w:tab w:val="left" w:pos="461"/>
        </w:tabs>
        <w:spacing w:line="276" w:lineRule="auto"/>
        <w:ind w:right="195"/>
        <w:rPr>
          <w:spacing w:val="-1"/>
          <w:u w:val="none"/>
        </w:rPr>
      </w:pPr>
      <w:r>
        <w:rPr>
          <w:rFonts w:cs="Times New Roman"/>
          <w:b/>
          <w:bCs/>
          <w:spacing w:val="-2"/>
          <w:u w:val="thick" w:color="000000"/>
        </w:rPr>
        <w:t>Pro</w:t>
      </w:r>
      <w:r>
        <w:rPr>
          <w:rFonts w:cs="Times New Roman"/>
          <w:b/>
          <w:bCs/>
          <w:u w:val="thick" w:color="000000"/>
        </w:rPr>
        <w:t xml:space="preserve"> Bono Work</w:t>
      </w:r>
      <w:r w:rsidRPr="004748FB">
        <w:rPr>
          <w:b/>
          <w:u w:val="none" w:color="000000"/>
        </w:rPr>
        <w:t xml:space="preserve">: </w:t>
      </w:r>
      <w:r>
        <w:rPr>
          <w:rFonts w:cs="Times New Roman"/>
          <w:u w:val="none"/>
        </w:rPr>
        <w:t xml:space="preserve">An </w:t>
      </w:r>
      <w:r>
        <w:rPr>
          <w:rFonts w:cs="Times New Roman"/>
          <w:spacing w:val="-1"/>
          <w:u w:val="none"/>
        </w:rPr>
        <w:t>ethical</w:t>
      </w:r>
      <w:r>
        <w:rPr>
          <w:rFonts w:cs="Times New Roman"/>
          <w:u w:val="none"/>
        </w:rPr>
        <w:t xml:space="preserve"> </w:t>
      </w:r>
      <w:r>
        <w:rPr>
          <w:rFonts w:cs="Times New Roman"/>
          <w:spacing w:val="-1"/>
          <w:u w:val="none"/>
        </w:rPr>
        <w:t>consideration</w:t>
      </w:r>
      <w:r>
        <w:rPr>
          <w:rFonts w:cs="Times New Roman"/>
          <w:u w:val="none"/>
        </w:rPr>
        <w:t xml:space="preserve"> </w:t>
      </w:r>
      <w:r>
        <w:rPr>
          <w:rFonts w:cs="Times New Roman"/>
          <w:spacing w:val="-1"/>
          <w:u w:val="none"/>
        </w:rPr>
        <w:t>under</w:t>
      </w:r>
      <w:r>
        <w:rPr>
          <w:rFonts w:cs="Times New Roman"/>
          <w:spacing w:val="1"/>
          <w:u w:val="none"/>
        </w:rPr>
        <w:t xml:space="preserve"> </w:t>
      </w:r>
      <w:r>
        <w:rPr>
          <w:rFonts w:cs="Times New Roman"/>
          <w:spacing w:val="-1"/>
          <w:u w:val="none"/>
        </w:rPr>
        <w:t>Canon</w:t>
      </w:r>
      <w:r>
        <w:rPr>
          <w:rFonts w:cs="Times New Roman"/>
          <w:u w:val="none"/>
        </w:rPr>
        <w:t xml:space="preserve"> 2 of</w:t>
      </w:r>
      <w:r>
        <w:rPr>
          <w:rFonts w:cs="Times New Roman"/>
          <w:spacing w:val="-1"/>
          <w:u w:val="none"/>
        </w:rPr>
        <w:t xml:space="preserve"> </w:t>
      </w:r>
      <w:r>
        <w:rPr>
          <w:rFonts w:cs="Times New Roman"/>
          <w:u w:val="none"/>
        </w:rPr>
        <w:t xml:space="preserve">the </w:t>
      </w:r>
      <w:r>
        <w:rPr>
          <w:rFonts w:cs="Times New Roman"/>
          <w:spacing w:val="-1"/>
          <w:u w:val="none"/>
        </w:rPr>
        <w:t>American</w:t>
      </w:r>
      <w:r>
        <w:rPr>
          <w:rFonts w:cs="Times New Roman"/>
          <w:spacing w:val="2"/>
          <w:u w:val="none"/>
        </w:rPr>
        <w:t xml:space="preserve"> </w:t>
      </w:r>
      <w:r>
        <w:rPr>
          <w:rFonts w:cs="Times New Roman"/>
          <w:spacing w:val="-1"/>
          <w:u w:val="none"/>
        </w:rPr>
        <w:t>Bar</w:t>
      </w:r>
      <w:r>
        <w:rPr>
          <w:rFonts w:cs="Times New Roman"/>
          <w:spacing w:val="1"/>
          <w:u w:val="none"/>
        </w:rPr>
        <w:t xml:space="preserve"> </w:t>
      </w:r>
      <w:r>
        <w:rPr>
          <w:rFonts w:cs="Times New Roman"/>
          <w:spacing w:val="-1"/>
          <w:u w:val="none"/>
        </w:rPr>
        <w:t>Association’s</w:t>
      </w:r>
      <w:r>
        <w:rPr>
          <w:rFonts w:cs="Times New Roman"/>
          <w:spacing w:val="89"/>
          <w:u w:val="none"/>
        </w:rPr>
        <w:t xml:space="preserve"> </w:t>
      </w:r>
      <w:r>
        <w:rPr>
          <w:rFonts w:cs="Times New Roman"/>
          <w:u w:val="none"/>
        </w:rPr>
        <w:t>Code</w:t>
      </w:r>
      <w:r>
        <w:rPr>
          <w:rFonts w:cs="Times New Roman"/>
          <w:spacing w:val="-1"/>
          <w:u w:val="none"/>
        </w:rPr>
        <w:t xml:space="preserve"> </w:t>
      </w:r>
      <w:r>
        <w:rPr>
          <w:rFonts w:cs="Times New Roman"/>
          <w:u w:val="none"/>
        </w:rPr>
        <w:t xml:space="preserve">of </w:t>
      </w:r>
      <w:r>
        <w:rPr>
          <w:rFonts w:cs="Times New Roman"/>
          <w:spacing w:val="-1"/>
          <w:u w:val="none"/>
        </w:rPr>
        <w:t>Professional</w:t>
      </w:r>
      <w:r>
        <w:rPr>
          <w:rFonts w:cs="Times New Roman"/>
          <w:u w:val="none"/>
        </w:rPr>
        <w:t xml:space="preserve"> Responsibility</w:t>
      </w:r>
      <w:r>
        <w:rPr>
          <w:rFonts w:cs="Times New Roman"/>
          <w:spacing w:val="-8"/>
          <w:u w:val="none"/>
        </w:rPr>
        <w:t xml:space="preserve"> </w:t>
      </w:r>
      <w:r>
        <w:rPr>
          <w:rFonts w:cs="Times New Roman"/>
          <w:u w:val="none"/>
        </w:rPr>
        <w:t>calls for</w:t>
      </w:r>
      <w:r>
        <w:rPr>
          <w:rFonts w:cs="Times New Roman"/>
          <w:spacing w:val="-2"/>
          <w:u w:val="none"/>
        </w:rPr>
        <w:t xml:space="preserve"> </w:t>
      </w:r>
      <w:r>
        <w:rPr>
          <w:rFonts w:cs="Times New Roman"/>
          <w:u w:val="none"/>
        </w:rPr>
        <w:t>“every</w:t>
      </w:r>
      <w:r>
        <w:rPr>
          <w:rFonts w:cs="Times New Roman"/>
          <w:spacing w:val="-3"/>
          <w:u w:val="none"/>
        </w:rPr>
        <w:t xml:space="preserve"> </w:t>
      </w:r>
      <w:r>
        <w:rPr>
          <w:rFonts w:cs="Times New Roman"/>
          <w:spacing w:val="-1"/>
          <w:u w:val="none"/>
        </w:rPr>
        <w:t>lawyer,</w:t>
      </w:r>
      <w:r>
        <w:rPr>
          <w:rFonts w:cs="Times New Roman"/>
          <w:u w:val="none"/>
        </w:rPr>
        <w:t xml:space="preserve"> </w:t>
      </w:r>
      <w:r>
        <w:rPr>
          <w:rFonts w:cs="Times New Roman"/>
          <w:spacing w:val="-1"/>
          <w:u w:val="none"/>
        </w:rPr>
        <w:t>regardless</w:t>
      </w:r>
      <w:r>
        <w:rPr>
          <w:rFonts w:cs="Times New Roman"/>
          <w:u w:val="none"/>
        </w:rPr>
        <w:t xml:space="preserve"> of </w:t>
      </w:r>
      <w:r>
        <w:rPr>
          <w:rFonts w:cs="Times New Roman"/>
          <w:spacing w:val="-1"/>
          <w:u w:val="none"/>
        </w:rPr>
        <w:t>professional</w:t>
      </w:r>
      <w:r>
        <w:rPr>
          <w:rFonts w:cs="Times New Roman"/>
          <w:spacing w:val="70"/>
          <w:u w:val="none"/>
        </w:rPr>
        <w:t xml:space="preserve"> </w:t>
      </w:r>
      <w:r>
        <w:rPr>
          <w:spacing w:val="-1"/>
          <w:u w:val="none"/>
        </w:rPr>
        <w:t xml:space="preserve">prominence </w:t>
      </w:r>
      <w:r>
        <w:rPr>
          <w:u w:val="none"/>
        </w:rPr>
        <w:t xml:space="preserve">or </w:t>
      </w:r>
      <w:r>
        <w:rPr>
          <w:spacing w:val="-1"/>
          <w:u w:val="none"/>
        </w:rPr>
        <w:t>professional</w:t>
      </w:r>
      <w:r>
        <w:rPr>
          <w:u w:val="none"/>
        </w:rPr>
        <w:t xml:space="preserve"> </w:t>
      </w:r>
      <w:r>
        <w:rPr>
          <w:spacing w:val="-1"/>
          <w:u w:val="none"/>
        </w:rPr>
        <w:t>workload,</w:t>
      </w:r>
      <w:r>
        <w:rPr>
          <w:u w:val="none"/>
        </w:rPr>
        <w:t xml:space="preserve"> to </w:t>
      </w:r>
      <w:r>
        <w:rPr>
          <w:spacing w:val="-1"/>
          <w:u w:val="none"/>
        </w:rPr>
        <w:t>find</w:t>
      </w:r>
      <w:r>
        <w:rPr>
          <w:u w:val="none"/>
        </w:rPr>
        <w:t xml:space="preserve"> some time</w:t>
      </w:r>
      <w:r>
        <w:rPr>
          <w:spacing w:val="-1"/>
          <w:u w:val="none"/>
        </w:rPr>
        <w:t xml:space="preserve"> </w:t>
      </w:r>
      <w:r>
        <w:rPr>
          <w:u w:val="none"/>
        </w:rPr>
        <w:t xml:space="preserve">to </w:t>
      </w:r>
      <w:r>
        <w:rPr>
          <w:spacing w:val="-1"/>
          <w:u w:val="none"/>
        </w:rPr>
        <w:t xml:space="preserve">participate </w:t>
      </w:r>
      <w:r>
        <w:rPr>
          <w:u w:val="none"/>
        </w:rPr>
        <w:t>in serving</w:t>
      </w:r>
      <w:r>
        <w:rPr>
          <w:spacing w:val="-3"/>
          <w:u w:val="none"/>
        </w:rPr>
        <w:t xml:space="preserve"> </w:t>
      </w:r>
      <w:r>
        <w:rPr>
          <w:u w:val="none"/>
        </w:rPr>
        <w:t>the</w:t>
      </w:r>
      <w:r>
        <w:rPr>
          <w:spacing w:val="79"/>
          <w:u w:val="none"/>
        </w:rPr>
        <w:t xml:space="preserve"> </w:t>
      </w:r>
      <w:r>
        <w:rPr>
          <w:spacing w:val="-1"/>
          <w:u w:val="none"/>
        </w:rPr>
        <w:t>disadvant</w:t>
      </w:r>
      <w:r>
        <w:rPr>
          <w:rFonts w:cs="Times New Roman"/>
          <w:spacing w:val="-1"/>
          <w:u w:val="none"/>
        </w:rPr>
        <w:t>aged.”</w:t>
      </w:r>
      <w:r>
        <w:rPr>
          <w:rFonts w:cs="Times New Roman"/>
          <w:spacing w:val="1"/>
          <w:u w:val="none"/>
        </w:rPr>
        <w:t xml:space="preserve"> </w:t>
      </w:r>
      <w:r>
        <w:rPr>
          <w:rFonts w:cs="Times New Roman"/>
          <w:spacing w:val="-1"/>
          <w:u w:val="none"/>
        </w:rPr>
        <w:t>Describe</w:t>
      </w:r>
      <w:r>
        <w:rPr>
          <w:rFonts w:cs="Times New Roman"/>
          <w:u w:val="none"/>
        </w:rPr>
        <w:t xml:space="preserve"> </w:t>
      </w:r>
      <w:r>
        <w:rPr>
          <w:rFonts w:cs="Times New Roman"/>
          <w:spacing w:val="-1"/>
          <w:u w:val="none"/>
        </w:rPr>
        <w:t>what</w:t>
      </w:r>
      <w:r>
        <w:rPr>
          <w:rFonts w:cs="Times New Roman"/>
          <w:spacing w:val="2"/>
          <w:u w:val="none"/>
        </w:rPr>
        <w:t xml:space="preserve"> </w:t>
      </w:r>
      <w:r>
        <w:rPr>
          <w:rFonts w:cs="Times New Roman"/>
          <w:spacing w:val="-2"/>
          <w:u w:val="none"/>
        </w:rPr>
        <w:t>you</w:t>
      </w:r>
      <w:r>
        <w:rPr>
          <w:rFonts w:cs="Times New Roman"/>
          <w:u w:val="none"/>
        </w:rPr>
        <w:t xml:space="preserve"> have</w:t>
      </w:r>
      <w:r>
        <w:rPr>
          <w:rFonts w:cs="Times New Roman"/>
          <w:spacing w:val="-1"/>
          <w:u w:val="none"/>
        </w:rPr>
        <w:t xml:space="preserve"> </w:t>
      </w:r>
      <w:r>
        <w:rPr>
          <w:rFonts w:cs="Times New Roman"/>
          <w:u w:val="none"/>
        </w:rPr>
        <w:t>done</w:t>
      </w:r>
      <w:r>
        <w:rPr>
          <w:rFonts w:cs="Times New Roman"/>
          <w:spacing w:val="-1"/>
          <w:u w:val="none"/>
        </w:rPr>
        <w:t xml:space="preserve"> </w:t>
      </w:r>
      <w:r>
        <w:rPr>
          <w:rFonts w:cs="Times New Roman"/>
          <w:u w:val="none"/>
        </w:rPr>
        <w:t>to fulfill these</w:t>
      </w:r>
      <w:r>
        <w:rPr>
          <w:rFonts w:cs="Times New Roman"/>
          <w:spacing w:val="-2"/>
          <w:u w:val="none"/>
        </w:rPr>
        <w:t xml:space="preserve"> </w:t>
      </w:r>
      <w:r>
        <w:rPr>
          <w:rFonts w:cs="Times New Roman"/>
          <w:spacing w:val="-1"/>
          <w:u w:val="none"/>
        </w:rPr>
        <w:t>responsibilities,</w:t>
      </w:r>
      <w:r>
        <w:rPr>
          <w:rFonts w:cs="Times New Roman"/>
          <w:u w:val="none"/>
        </w:rPr>
        <w:t xml:space="preserve"> listing</w:t>
      </w:r>
      <w:r>
        <w:rPr>
          <w:rFonts w:cs="Times New Roman"/>
          <w:spacing w:val="-3"/>
          <w:u w:val="none"/>
        </w:rPr>
        <w:t xml:space="preserve"> </w:t>
      </w:r>
      <w:r>
        <w:rPr>
          <w:rFonts w:cs="Times New Roman"/>
          <w:spacing w:val="-1"/>
          <w:u w:val="none"/>
        </w:rPr>
        <w:t>specific</w:t>
      </w:r>
      <w:r>
        <w:rPr>
          <w:rFonts w:cs="Times New Roman"/>
          <w:spacing w:val="91"/>
          <w:u w:val="none"/>
        </w:rPr>
        <w:t xml:space="preserve"> </w:t>
      </w:r>
      <w:r>
        <w:rPr>
          <w:spacing w:val="-1"/>
          <w:u w:val="none"/>
        </w:rPr>
        <w:t>instances</w:t>
      </w:r>
      <w:r>
        <w:rPr>
          <w:u w:val="none"/>
        </w:rPr>
        <w:t xml:space="preserve"> </w:t>
      </w:r>
      <w:r>
        <w:rPr>
          <w:spacing w:val="-1"/>
          <w:u w:val="none"/>
        </w:rPr>
        <w:t>and</w:t>
      </w:r>
      <w:r>
        <w:rPr>
          <w:u w:val="none"/>
        </w:rPr>
        <w:t xml:space="preserve"> the</w:t>
      </w:r>
      <w:r>
        <w:rPr>
          <w:spacing w:val="1"/>
          <w:u w:val="none"/>
        </w:rPr>
        <w:t xml:space="preserve"> </w:t>
      </w:r>
      <w:r>
        <w:rPr>
          <w:spacing w:val="-1"/>
          <w:u w:val="none"/>
        </w:rPr>
        <w:t>amount</w:t>
      </w:r>
      <w:r>
        <w:rPr>
          <w:u w:val="none"/>
        </w:rPr>
        <w:t xml:space="preserve"> of time</w:t>
      </w:r>
      <w:r>
        <w:rPr>
          <w:spacing w:val="-1"/>
          <w:u w:val="none"/>
        </w:rPr>
        <w:t xml:space="preserve"> devoted</w:t>
      </w:r>
      <w:r>
        <w:rPr>
          <w:u w:val="none"/>
        </w:rPr>
        <w:t xml:space="preserve"> to </w:t>
      </w:r>
      <w:r>
        <w:rPr>
          <w:spacing w:val="-1"/>
          <w:u w:val="none"/>
        </w:rPr>
        <w:t>each.</w:t>
      </w:r>
      <w:r>
        <w:rPr>
          <w:spacing w:val="2"/>
          <w:u w:val="none"/>
        </w:rPr>
        <w:t xml:space="preserve"> </w:t>
      </w:r>
    </w:p>
    <w:p w:rsidR="009D3B91" w:rsidRDefault="009D3B91" w:rsidP="009D3B91">
      <w:pPr>
        <w:pStyle w:val="BodyText"/>
        <w:tabs>
          <w:tab w:val="left" w:pos="461"/>
        </w:tabs>
        <w:spacing w:line="276" w:lineRule="auto"/>
        <w:ind w:right="195"/>
        <w:rPr>
          <w:spacing w:val="-1"/>
          <w:u w:val="none"/>
        </w:rPr>
      </w:pPr>
    </w:p>
    <w:p w:rsidR="009D3B91" w:rsidRDefault="009D3B91" w:rsidP="009D3B91">
      <w:pPr>
        <w:pStyle w:val="BodyText"/>
        <w:tabs>
          <w:tab w:val="left" w:pos="461"/>
        </w:tabs>
        <w:spacing w:line="276" w:lineRule="auto"/>
        <w:ind w:right="195"/>
        <w:rPr>
          <w:spacing w:val="-1"/>
          <w:u w:val="none"/>
        </w:rPr>
      </w:pPr>
    </w:p>
    <w:p w:rsidR="009D3B91" w:rsidRDefault="009D3B91" w:rsidP="009D3B91">
      <w:pPr>
        <w:pStyle w:val="BodyText"/>
        <w:tabs>
          <w:tab w:val="left" w:pos="461"/>
        </w:tabs>
        <w:spacing w:line="276" w:lineRule="auto"/>
        <w:ind w:right="195"/>
        <w:rPr>
          <w:spacing w:val="-1"/>
          <w:u w:val="none"/>
        </w:rPr>
      </w:pPr>
    </w:p>
    <w:p w:rsidR="009D3B91" w:rsidRDefault="009D3B91" w:rsidP="009D3B91">
      <w:pPr>
        <w:pStyle w:val="BodyText"/>
        <w:tabs>
          <w:tab w:val="left" w:pos="461"/>
        </w:tabs>
        <w:spacing w:line="276" w:lineRule="auto"/>
        <w:ind w:right="195"/>
        <w:rPr>
          <w:spacing w:val="-1"/>
          <w:u w:val="none"/>
        </w:rPr>
      </w:pPr>
    </w:p>
    <w:p w:rsidR="009D3B91" w:rsidRDefault="009D3B91" w:rsidP="009D3B91">
      <w:pPr>
        <w:pStyle w:val="BodyText"/>
        <w:tabs>
          <w:tab w:val="left" w:pos="461"/>
        </w:tabs>
        <w:spacing w:line="276" w:lineRule="auto"/>
        <w:ind w:right="195"/>
        <w:rPr>
          <w:spacing w:val="-1"/>
          <w:u w:val="none"/>
        </w:rPr>
      </w:pPr>
    </w:p>
    <w:p w:rsidR="009D3B91" w:rsidRDefault="009D3B91" w:rsidP="009D3B91">
      <w:pPr>
        <w:pStyle w:val="BodyText"/>
        <w:tabs>
          <w:tab w:val="left" w:pos="461"/>
        </w:tabs>
        <w:spacing w:line="276" w:lineRule="auto"/>
        <w:ind w:right="195"/>
        <w:rPr>
          <w:spacing w:val="-1"/>
          <w:u w:val="none"/>
        </w:rPr>
      </w:pPr>
    </w:p>
    <w:p w:rsidR="009D3B91" w:rsidRDefault="009D3B91" w:rsidP="009D3B91">
      <w:pPr>
        <w:pStyle w:val="BodyText"/>
        <w:tabs>
          <w:tab w:val="left" w:pos="461"/>
        </w:tabs>
        <w:spacing w:line="276" w:lineRule="auto"/>
        <w:ind w:right="195"/>
        <w:rPr>
          <w:spacing w:val="-1"/>
          <w:u w:val="none"/>
        </w:rPr>
      </w:pPr>
    </w:p>
    <w:p w:rsidR="009D3B91" w:rsidRPr="00A42BA6" w:rsidRDefault="009D3B91" w:rsidP="009D3B91">
      <w:pPr>
        <w:pStyle w:val="BodyText"/>
        <w:tabs>
          <w:tab w:val="left" w:pos="461"/>
        </w:tabs>
        <w:spacing w:line="276" w:lineRule="auto"/>
        <w:ind w:right="195"/>
        <w:rPr>
          <w:spacing w:val="-1"/>
          <w:u w:val="none"/>
        </w:rPr>
      </w:pPr>
    </w:p>
    <w:p w:rsidR="009D3B91" w:rsidRPr="009D3B91" w:rsidRDefault="009D3B91" w:rsidP="009D3B91">
      <w:pPr>
        <w:pStyle w:val="BodyText"/>
        <w:numPr>
          <w:ilvl w:val="0"/>
          <w:numId w:val="8"/>
        </w:numPr>
        <w:spacing w:before="54" w:line="275" w:lineRule="auto"/>
        <w:ind w:right="286"/>
        <w:rPr>
          <w:u w:val="none"/>
        </w:rPr>
      </w:pPr>
      <w:r w:rsidRPr="009D3B91">
        <w:rPr>
          <w:rFonts w:eastAsiaTheme="majorEastAsia" w:cs="Times New Roman"/>
          <w:b/>
          <w:bCs/>
          <w:iCs/>
          <w:u w:val="thick" w:color="000000"/>
        </w:rPr>
        <w:t>President Biden has expressed his desire to nominate individuals who come from a wide range of life and professional experiences, including those based on their race, ethnicity, national origin, gender, sexual orientation, gender identity, religion, veteran status, and disability. Please explain how appointing you to as U.S. Attorney would further this goal.</w:t>
      </w:r>
    </w:p>
    <w:p w:rsidR="000246C1" w:rsidRDefault="000246C1" w:rsidP="000246C1">
      <w:pPr>
        <w:rPr>
          <w:sz w:val="24"/>
          <w:szCs w:val="24"/>
        </w:rPr>
      </w:pPr>
    </w:p>
    <w:p w:rsidR="000246C1" w:rsidRDefault="000246C1" w:rsidP="000246C1">
      <w:pPr>
        <w:spacing w:before="5"/>
        <w:rPr>
          <w:sz w:val="31"/>
          <w:szCs w:val="31"/>
        </w:rPr>
      </w:pPr>
    </w:p>
    <w:p w:rsidR="000246C1" w:rsidRDefault="000246C1" w:rsidP="000246C1">
      <w:pPr>
        <w:spacing w:line="200" w:lineRule="exact"/>
        <w:rPr>
          <w:sz w:val="24"/>
          <w:szCs w:val="24"/>
        </w:rPr>
      </w:pPr>
    </w:p>
    <w:p w:rsidR="009D3B91" w:rsidRDefault="009D3B91" w:rsidP="000246C1">
      <w:pPr>
        <w:spacing w:line="200" w:lineRule="exact"/>
        <w:rPr>
          <w:sz w:val="24"/>
          <w:szCs w:val="24"/>
        </w:rPr>
      </w:pPr>
    </w:p>
    <w:p w:rsidR="009D3B91" w:rsidRDefault="009D3B91" w:rsidP="000246C1">
      <w:pPr>
        <w:spacing w:line="200" w:lineRule="exact"/>
        <w:rPr>
          <w:sz w:val="24"/>
          <w:szCs w:val="24"/>
        </w:rPr>
      </w:pPr>
    </w:p>
    <w:p w:rsidR="009D3B91" w:rsidRDefault="009D3B91" w:rsidP="000246C1">
      <w:pPr>
        <w:spacing w:line="200" w:lineRule="exact"/>
        <w:rPr>
          <w:sz w:val="24"/>
          <w:szCs w:val="24"/>
        </w:rPr>
      </w:pPr>
    </w:p>
    <w:p w:rsidR="009D3B91" w:rsidRDefault="009D3B91" w:rsidP="000246C1">
      <w:pPr>
        <w:spacing w:line="200" w:lineRule="exact"/>
        <w:rPr>
          <w:sz w:val="24"/>
          <w:szCs w:val="24"/>
        </w:rPr>
      </w:pPr>
    </w:p>
    <w:p w:rsidR="009D3B91" w:rsidRDefault="009D3B91" w:rsidP="000246C1">
      <w:pPr>
        <w:spacing w:line="200" w:lineRule="exact"/>
        <w:rPr>
          <w:sz w:val="24"/>
          <w:szCs w:val="24"/>
        </w:rPr>
      </w:pPr>
    </w:p>
    <w:p w:rsidR="009D3B91" w:rsidRDefault="009D3B91" w:rsidP="000246C1">
      <w:pPr>
        <w:spacing w:line="200" w:lineRule="exact"/>
        <w:rPr>
          <w:sz w:val="24"/>
          <w:szCs w:val="24"/>
        </w:rPr>
      </w:pPr>
    </w:p>
    <w:p w:rsidR="009D3B91" w:rsidRDefault="009D3B9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tabs>
          <w:tab w:val="left" w:pos="9460"/>
        </w:tabs>
        <w:spacing w:line="260" w:lineRule="exact"/>
        <w:ind w:left="2981" w:right="75"/>
        <w:rPr>
          <w:sz w:val="24"/>
          <w:szCs w:val="24"/>
        </w:rPr>
      </w:pPr>
      <w:r>
        <w:rPr>
          <w:sz w:val="24"/>
          <w:szCs w:val="24"/>
          <w:u w:val="single" w:color="000000"/>
        </w:rPr>
        <w:t xml:space="preserve">                                                                        </w:t>
      </w:r>
      <w:r>
        <w:rPr>
          <w:sz w:val="24"/>
          <w:szCs w:val="24"/>
        </w:rPr>
        <w:t xml:space="preserve"> / </w:t>
      </w:r>
      <w:r>
        <w:rPr>
          <w:sz w:val="24"/>
          <w:szCs w:val="24"/>
          <w:u w:val="single" w:color="000000"/>
        </w:rPr>
        <w:t xml:space="preserve"> </w:t>
      </w:r>
      <w:r>
        <w:rPr>
          <w:sz w:val="24"/>
          <w:szCs w:val="24"/>
          <w:u w:val="single" w:color="000000"/>
        </w:rPr>
        <w:tab/>
      </w:r>
      <w:r>
        <w:rPr>
          <w:sz w:val="24"/>
          <w:szCs w:val="24"/>
        </w:rPr>
        <w:t xml:space="preserve"> SIGNATURE                                                    DATE</w:t>
      </w:r>
    </w:p>
    <w:p w:rsidR="000246C1" w:rsidRDefault="000246C1" w:rsidP="000246C1">
      <w:pPr>
        <w:spacing w:before="4" w:line="100" w:lineRule="exact"/>
        <w:rPr>
          <w:sz w:val="10"/>
          <w:szCs w:val="10"/>
        </w:rPr>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tabs>
          <w:tab w:val="left" w:pos="9460"/>
        </w:tabs>
        <w:spacing w:line="260" w:lineRule="exact"/>
        <w:jc w:val="right"/>
        <w:rPr>
          <w:sz w:val="24"/>
          <w:szCs w:val="24"/>
        </w:rPr>
      </w:pPr>
      <w:r>
        <w:rPr>
          <w:position w:val="-1"/>
          <w:sz w:val="24"/>
          <w:szCs w:val="24"/>
        </w:rPr>
        <w:t xml:space="preserve">The foregoing instrument was subscribed and sworn before me this </w:t>
      </w:r>
      <w:r>
        <w:rPr>
          <w:position w:val="-1"/>
          <w:sz w:val="24"/>
          <w:szCs w:val="24"/>
          <w:u w:val="single" w:color="000000"/>
        </w:rPr>
        <w:t xml:space="preserve">           </w:t>
      </w:r>
      <w:r>
        <w:rPr>
          <w:position w:val="-1"/>
          <w:sz w:val="24"/>
          <w:szCs w:val="24"/>
        </w:rPr>
        <w:t xml:space="preserve"> day of </w:t>
      </w:r>
      <w:r>
        <w:rPr>
          <w:position w:val="-1"/>
          <w:sz w:val="24"/>
          <w:szCs w:val="24"/>
          <w:u w:val="single" w:color="000000"/>
        </w:rPr>
        <w:t xml:space="preserve"> </w:t>
      </w:r>
      <w:r>
        <w:rPr>
          <w:position w:val="-1"/>
          <w:sz w:val="24"/>
          <w:szCs w:val="24"/>
          <w:u w:val="single" w:color="000000"/>
        </w:rPr>
        <w:tab/>
      </w:r>
    </w:p>
    <w:p w:rsidR="000246C1" w:rsidRDefault="000246C1" w:rsidP="000246C1">
      <w:pPr>
        <w:spacing w:before="12" w:line="240" w:lineRule="exact"/>
        <w:rPr>
          <w:sz w:val="24"/>
          <w:szCs w:val="24"/>
        </w:rPr>
      </w:pPr>
    </w:p>
    <w:p w:rsidR="000246C1" w:rsidRDefault="000246C1" w:rsidP="000246C1">
      <w:pPr>
        <w:spacing w:before="29" w:line="260" w:lineRule="exact"/>
        <w:ind w:left="100"/>
        <w:jc w:val="right"/>
        <w:rPr>
          <w:sz w:val="24"/>
          <w:szCs w:val="24"/>
        </w:rPr>
      </w:pPr>
      <w:r>
        <w:rPr>
          <w:noProof/>
        </w:rPr>
        <mc:AlternateContent>
          <mc:Choice Requires="wpg">
            <w:drawing>
              <wp:anchor distT="0" distB="0" distL="114300" distR="114300" simplePos="0" relativeHeight="251665920" behindDoc="1" locked="0" layoutInCell="1" allowOverlap="1" wp14:anchorId="57285AAD" wp14:editId="422B7EE8">
                <wp:simplePos x="0" y="0"/>
                <wp:positionH relativeFrom="page">
                  <wp:posOffset>4116070</wp:posOffset>
                </wp:positionH>
                <wp:positionV relativeFrom="paragraph">
                  <wp:posOffset>1054100</wp:posOffset>
                </wp:positionV>
                <wp:extent cx="2743835" cy="0"/>
                <wp:effectExtent l="10795" t="7620" r="762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0"/>
                          <a:chOff x="6482" y="1660"/>
                          <a:chExt cx="4321" cy="0"/>
                        </a:xfrm>
                      </wpg:grpSpPr>
                      <wps:wsp>
                        <wps:cNvPr id="5" name="Freeform 276"/>
                        <wps:cNvSpPr>
                          <a:spLocks/>
                        </wps:cNvSpPr>
                        <wps:spPr bwMode="auto">
                          <a:xfrm>
                            <a:off x="6482" y="1660"/>
                            <a:ext cx="4321" cy="0"/>
                          </a:xfrm>
                          <a:custGeom>
                            <a:avLst/>
                            <a:gdLst>
                              <a:gd name="T0" fmla="+- 0 6482 6482"/>
                              <a:gd name="T1" fmla="*/ T0 w 4321"/>
                              <a:gd name="T2" fmla="+- 0 10804 6482"/>
                              <a:gd name="T3" fmla="*/ T2 w 4321"/>
                            </a:gdLst>
                            <a:ahLst/>
                            <a:cxnLst>
                              <a:cxn ang="0">
                                <a:pos x="T1" y="0"/>
                              </a:cxn>
                              <a:cxn ang="0">
                                <a:pos x="T3" y="0"/>
                              </a:cxn>
                            </a:cxnLst>
                            <a:rect l="0" t="0" r="r" b="b"/>
                            <a:pathLst>
                              <a:path w="4321">
                                <a:moveTo>
                                  <a:pt x="0" y="0"/>
                                </a:moveTo>
                                <a:lnTo>
                                  <a:pt x="43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FC0B6" id="Group 4" o:spid="_x0000_s1026" style="position:absolute;margin-left:324.1pt;margin-top:83pt;width:216.05pt;height:0;z-index:-251650560;mso-position-horizontal-relative:page" coordorigin="6482,1660" coordsize="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">
                <v:shape id="Freeform 276" o:spid="_x0000_s1027" style="position:absolute;left:6482;top:1660;width:4321;height:0;visibility:visible;mso-wrap-style:square;v-text-anchor:top" coordsize="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" path="m,l4322,e" filled="f" strokeweight=".58pt">
                  <v:path arrowok="t" o:connecttype="custom" o:connectlocs="0,0;4322,0" o:connectangles="0,0"/>
                </v:shape>
                <w10:wrap anchorx="page"/>
              </v:group>
            </w:pict>
          </mc:Fallback>
        </mc:AlternateContent>
      </w:r>
      <w:r>
        <w:rPr>
          <w:position w:val="-1"/>
          <w:sz w:val="24"/>
          <w:szCs w:val="24"/>
          <w:u w:val="single" w:color="000000"/>
        </w:rPr>
        <w:t xml:space="preserve">            </w:t>
      </w:r>
      <w:r>
        <w:rPr>
          <w:position w:val="-1"/>
          <w:sz w:val="24"/>
          <w:szCs w:val="24"/>
        </w:rPr>
        <w:t xml:space="preserve">, by </w:t>
      </w:r>
      <w:r>
        <w:rPr>
          <w:position w:val="-1"/>
          <w:sz w:val="24"/>
          <w:szCs w:val="24"/>
          <w:u w:val="single" w:color="000000"/>
        </w:rPr>
        <w:t xml:space="preserve">                                                                 </w:t>
      </w:r>
      <w:r>
        <w:rPr>
          <w:position w:val="-1"/>
          <w:sz w:val="24"/>
          <w:szCs w:val="24"/>
        </w:rPr>
        <w:t>.</w:t>
      </w:r>
    </w:p>
    <w:p w:rsidR="000246C1" w:rsidRDefault="000246C1" w:rsidP="000246C1">
      <w:pPr>
        <w:spacing w:before="7" w:line="140" w:lineRule="exact"/>
        <w:rPr>
          <w:sz w:val="15"/>
          <w:szCs w:val="15"/>
        </w:rPr>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line="200" w:lineRule="exact"/>
      </w:pPr>
    </w:p>
    <w:p w:rsidR="000246C1" w:rsidRDefault="000246C1" w:rsidP="000246C1">
      <w:pPr>
        <w:spacing w:before="29"/>
        <w:ind w:left="5142"/>
        <w:rPr>
          <w:sz w:val="24"/>
          <w:szCs w:val="24"/>
        </w:rPr>
      </w:pPr>
      <w:r>
        <w:rPr>
          <w:sz w:val="24"/>
          <w:szCs w:val="24"/>
        </w:rPr>
        <w:t>Notary Public</w:t>
      </w:r>
    </w:p>
    <w:p w:rsidR="000246C1" w:rsidRDefault="000246C1" w:rsidP="000246C1">
      <w:pPr>
        <w:spacing w:before="10" w:line="140" w:lineRule="exact"/>
        <w:rPr>
          <w:sz w:val="14"/>
          <w:szCs w:val="14"/>
        </w:rPr>
      </w:pPr>
    </w:p>
    <w:p w:rsidR="000246C1" w:rsidRDefault="000246C1" w:rsidP="000246C1">
      <w:pPr>
        <w:spacing w:line="200" w:lineRule="exact"/>
      </w:pPr>
    </w:p>
    <w:p w:rsidR="000246C1" w:rsidRDefault="000246C1" w:rsidP="000246C1">
      <w:pPr>
        <w:spacing w:line="200" w:lineRule="exact"/>
      </w:pPr>
    </w:p>
    <w:p w:rsidR="000246C1" w:rsidRDefault="000246C1" w:rsidP="000246C1">
      <w:pPr>
        <w:ind w:left="100"/>
        <w:jc w:val="right"/>
        <w:rPr>
          <w:sz w:val="24"/>
          <w:szCs w:val="24"/>
        </w:rPr>
        <w:sectPr w:rsidR="000246C1">
          <w:pgSz w:w="12240" w:h="15840"/>
          <w:pgMar w:top="1160" w:right="1420" w:bottom="280" w:left="1340" w:header="741" w:footer="0" w:gutter="0"/>
          <w:cols w:space="720"/>
        </w:sectPr>
      </w:pPr>
      <w:r>
        <w:rPr>
          <w:sz w:val="24"/>
          <w:szCs w:val="24"/>
        </w:rPr>
        <w:t>My Commission Expires</w:t>
      </w:r>
      <w:proofErr w:type="gramStart"/>
      <w:r>
        <w:rPr>
          <w:sz w:val="24"/>
          <w:szCs w:val="24"/>
        </w:rPr>
        <w:t xml:space="preserve">: </w:t>
      </w:r>
      <w:r>
        <w:rPr>
          <w:sz w:val="24"/>
          <w:szCs w:val="24"/>
          <w:u w:val="single" w:color="000000"/>
        </w:rPr>
        <w:t xml:space="preserve">                                                      </w:t>
      </w:r>
      <w:r>
        <w:rPr>
          <w:sz w:val="24"/>
          <w:szCs w:val="24"/>
        </w:rPr>
        <w:t>.</w:t>
      </w:r>
      <w:proofErr w:type="gramEnd"/>
    </w:p>
    <w:p w:rsidR="00E257DC" w:rsidRPr="0056402B" w:rsidRDefault="00E257DC" w:rsidP="0056402B">
      <w:pPr>
        <w:pStyle w:val="Heading1"/>
        <w:numPr>
          <w:ilvl w:val="0"/>
          <w:numId w:val="0"/>
        </w:numPr>
        <w:spacing w:line="307" w:lineRule="exact"/>
        <w:rPr>
          <w:rFonts w:ascii="Times New Roman" w:eastAsia="Times New Roman" w:hAnsi="Times New Roman" w:cs="Times New Roman"/>
          <w:bCs w:val="0"/>
          <w:spacing w:val="-1"/>
          <w:kern w:val="0"/>
          <w:sz w:val="24"/>
          <w:szCs w:val="20"/>
          <w:u w:val="thick" w:color="000000"/>
        </w:rPr>
      </w:pPr>
      <w:r w:rsidRPr="003F75B0">
        <w:rPr>
          <w:rFonts w:ascii="Times New Roman" w:eastAsia="Times New Roman" w:hAnsi="Times New Roman" w:cs="Times New Roman"/>
          <w:bCs w:val="0"/>
          <w:spacing w:val="-1"/>
          <w:kern w:val="0"/>
          <w:sz w:val="24"/>
          <w:szCs w:val="20"/>
          <w:u w:val="thick" w:color="000000"/>
        </w:rPr>
        <w:lastRenderedPageBreak/>
        <w:t>PART</w:t>
      </w:r>
      <w:r>
        <w:rPr>
          <w:rFonts w:ascii="Times New Roman" w:eastAsia="Times New Roman" w:hAnsi="Times New Roman" w:cs="Times New Roman"/>
          <w:bCs w:val="0"/>
          <w:spacing w:val="-1"/>
          <w:kern w:val="0"/>
          <w:sz w:val="24"/>
          <w:szCs w:val="20"/>
          <w:u w:val="thick" w:color="000000"/>
        </w:rPr>
        <w:t xml:space="preserve"> B</w:t>
      </w: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56402B" w:rsidP="00E257DC">
      <w:pPr>
        <w:tabs>
          <w:tab w:val="left" w:pos="540"/>
        </w:tabs>
        <w:ind w:left="450" w:right="246" w:hanging="360"/>
        <w:rPr>
          <w:sz w:val="24"/>
          <w:szCs w:val="24"/>
        </w:rPr>
      </w:pPr>
      <w:r>
        <w:rPr>
          <w:sz w:val="24"/>
          <w:szCs w:val="24"/>
        </w:rPr>
        <w:t>30</w:t>
      </w:r>
      <w:r w:rsidR="00E257DC">
        <w:rPr>
          <w:sz w:val="24"/>
          <w:szCs w:val="24"/>
        </w:rPr>
        <w:t>.</w:t>
      </w:r>
      <w:r w:rsidR="00E257DC">
        <w:rPr>
          <w:sz w:val="24"/>
          <w:szCs w:val="24"/>
        </w:rPr>
        <w:tab/>
      </w:r>
      <w:r w:rsidR="009D3B91">
        <w:rPr>
          <w:sz w:val="24"/>
          <w:szCs w:val="24"/>
        </w:rPr>
        <w:t xml:space="preserve"> </w:t>
      </w:r>
      <w:r w:rsidR="00E257DC" w:rsidRPr="00A42BA6">
        <w:rPr>
          <w:b/>
          <w:bCs/>
          <w:spacing w:val="-2"/>
          <w:sz w:val="24"/>
          <w:szCs w:val="24"/>
          <w:u w:val="thick" w:color="000000"/>
        </w:rPr>
        <w:t>Sources of Income:</w:t>
      </w:r>
      <w:r w:rsidR="00E257DC">
        <w:rPr>
          <w:sz w:val="24"/>
          <w:szCs w:val="24"/>
        </w:rPr>
        <w:t xml:space="preserve"> List sources and amounts of all income received during the calendar year preceding your nomination and for the current calendar year, including all salaries, fees, dividends, interest, gifts, rents, royalties, licensing fees, honoraria, and other items exceeding $500 or more (if you prefer to do so, copies of the financial disclosure report, required by the Ethics in Government Act of 1978, may be substituted here).</w:t>
      </w:r>
    </w:p>
    <w:p w:rsidR="00E257DC" w:rsidRDefault="00E257DC" w:rsidP="00E257DC">
      <w:pPr>
        <w:spacing w:before="5" w:line="180" w:lineRule="exact"/>
        <w:rPr>
          <w:sz w:val="18"/>
          <w:szCs w:val="18"/>
        </w:rPr>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tabs>
          <w:tab w:val="left" w:pos="640"/>
        </w:tabs>
        <w:spacing w:line="260" w:lineRule="exact"/>
        <w:ind w:left="643" w:right="352" w:hanging="543"/>
        <w:rPr>
          <w:sz w:val="24"/>
          <w:szCs w:val="24"/>
        </w:rPr>
      </w:pPr>
      <w:r>
        <w:rPr>
          <w:sz w:val="24"/>
          <w:szCs w:val="24"/>
        </w:rPr>
        <w:t>3</w:t>
      </w:r>
      <w:r w:rsidR="0056402B">
        <w:rPr>
          <w:sz w:val="24"/>
          <w:szCs w:val="24"/>
        </w:rPr>
        <w:t>1</w:t>
      </w:r>
      <w:r>
        <w:rPr>
          <w:sz w:val="24"/>
          <w:szCs w:val="24"/>
        </w:rPr>
        <w:t>.</w:t>
      </w:r>
      <w:r>
        <w:rPr>
          <w:sz w:val="24"/>
          <w:szCs w:val="24"/>
        </w:rPr>
        <w:tab/>
      </w:r>
      <w:r w:rsidRPr="00A42BA6">
        <w:rPr>
          <w:b/>
          <w:bCs/>
          <w:spacing w:val="-2"/>
          <w:sz w:val="24"/>
          <w:szCs w:val="24"/>
          <w:u w:val="thick" w:color="000000"/>
        </w:rPr>
        <w:t>Statement of Net Worth:</w:t>
      </w:r>
      <w:r>
        <w:rPr>
          <w:sz w:val="24"/>
          <w:szCs w:val="24"/>
        </w:rPr>
        <w:t xml:space="preserve"> Please complete the attached financial net worth statement in detail (add schedules as called for).</w:t>
      </w:r>
    </w:p>
    <w:p w:rsidR="00E257DC" w:rsidRDefault="00E257DC" w:rsidP="00E257DC">
      <w:pPr>
        <w:tabs>
          <w:tab w:val="left" w:pos="640"/>
        </w:tabs>
        <w:spacing w:line="260" w:lineRule="exact"/>
        <w:ind w:left="643" w:right="352" w:hanging="543"/>
        <w:rPr>
          <w:sz w:val="24"/>
          <w:szCs w:val="24"/>
        </w:rPr>
      </w:pPr>
    </w:p>
    <w:p w:rsidR="00E257DC" w:rsidRDefault="00E257DC" w:rsidP="00E257DC">
      <w:pPr>
        <w:tabs>
          <w:tab w:val="left" w:pos="640"/>
        </w:tabs>
        <w:spacing w:line="260" w:lineRule="exact"/>
        <w:ind w:left="643" w:right="352" w:hanging="543"/>
        <w:rPr>
          <w:sz w:val="24"/>
          <w:szCs w:val="24"/>
        </w:rPr>
      </w:pPr>
    </w:p>
    <w:p w:rsidR="00E257DC" w:rsidRDefault="00E257DC" w:rsidP="00E257DC">
      <w:pPr>
        <w:tabs>
          <w:tab w:val="left" w:pos="640"/>
        </w:tabs>
        <w:spacing w:line="260" w:lineRule="exact"/>
        <w:ind w:left="643" w:right="352" w:hanging="543"/>
        <w:rPr>
          <w:sz w:val="24"/>
          <w:szCs w:val="24"/>
        </w:rPr>
      </w:pPr>
    </w:p>
    <w:p w:rsidR="00E257DC" w:rsidRDefault="00E257DC" w:rsidP="00E257DC">
      <w:pPr>
        <w:ind w:left="100"/>
        <w:rPr>
          <w:sz w:val="24"/>
          <w:szCs w:val="24"/>
        </w:rPr>
      </w:pPr>
      <w:r>
        <w:rPr>
          <w:sz w:val="24"/>
          <w:szCs w:val="24"/>
        </w:rPr>
        <w:t>3</w:t>
      </w:r>
      <w:r w:rsidR="0056402B">
        <w:rPr>
          <w:sz w:val="24"/>
          <w:szCs w:val="24"/>
        </w:rPr>
        <w:t>2</w:t>
      </w:r>
      <w:r>
        <w:rPr>
          <w:sz w:val="24"/>
          <w:szCs w:val="24"/>
        </w:rPr>
        <w:t xml:space="preserve">.    </w:t>
      </w:r>
      <w:r w:rsidRPr="00A42BA6">
        <w:rPr>
          <w:b/>
          <w:bCs/>
          <w:spacing w:val="-2"/>
          <w:sz w:val="24"/>
          <w:szCs w:val="24"/>
          <w:u w:val="thick" w:color="000000"/>
        </w:rPr>
        <w:t>Bankruptcy and Tax Information:</w:t>
      </w:r>
      <w:r>
        <w:rPr>
          <w:sz w:val="24"/>
          <w:szCs w:val="24"/>
        </w:rPr>
        <w:t xml:space="preserve"> Provide information for yourself and your spouse</w:t>
      </w:r>
    </w:p>
    <w:p w:rsidR="00E257DC" w:rsidRDefault="00E257DC" w:rsidP="00E257DC">
      <w:pPr>
        <w:ind w:left="100"/>
        <w:rPr>
          <w:sz w:val="24"/>
          <w:szCs w:val="24"/>
        </w:rPr>
      </w:pPr>
      <w:r>
        <w:rPr>
          <w:sz w:val="24"/>
          <w:szCs w:val="24"/>
        </w:rPr>
        <w:br/>
      </w:r>
    </w:p>
    <w:p w:rsidR="00E257DC" w:rsidRDefault="00E257DC" w:rsidP="00E257DC">
      <w:pPr>
        <w:spacing w:before="29"/>
        <w:ind w:left="1181"/>
        <w:rPr>
          <w:sz w:val="24"/>
          <w:szCs w:val="24"/>
        </w:rPr>
      </w:pPr>
      <w:r>
        <w:rPr>
          <w:sz w:val="24"/>
          <w:szCs w:val="24"/>
        </w:rPr>
        <w:t>Have you and your spouse filed and paid all taxes (federal, state, and local) as of</w:t>
      </w:r>
    </w:p>
    <w:p w:rsidR="00E257DC" w:rsidRDefault="00E257DC" w:rsidP="00E257DC">
      <w:pPr>
        <w:spacing w:before="2"/>
        <w:ind w:left="1541"/>
        <w:rPr>
          <w:sz w:val="24"/>
          <w:szCs w:val="24"/>
        </w:rPr>
      </w:pPr>
      <w:proofErr w:type="gramStart"/>
      <w:r>
        <w:rPr>
          <w:sz w:val="24"/>
          <w:szCs w:val="24"/>
        </w:rPr>
        <w:t>the</w:t>
      </w:r>
      <w:proofErr w:type="gramEnd"/>
      <w:r>
        <w:rPr>
          <w:sz w:val="24"/>
          <w:szCs w:val="24"/>
        </w:rPr>
        <w:t xml:space="preserve"> present date? Indicate if you filed “married filing separately.”</w:t>
      </w:r>
    </w:p>
    <w:p w:rsidR="00E257DC" w:rsidRDefault="00E257DC" w:rsidP="00E257DC">
      <w:pPr>
        <w:spacing w:line="200" w:lineRule="exact"/>
      </w:pPr>
    </w:p>
    <w:p w:rsidR="00E257DC" w:rsidRDefault="00E257DC" w:rsidP="00E257DC">
      <w:pPr>
        <w:spacing w:line="200" w:lineRule="exact"/>
      </w:pPr>
    </w:p>
    <w:p w:rsidR="00E257DC" w:rsidRDefault="00E257DC" w:rsidP="00E257DC">
      <w:pPr>
        <w:spacing w:before="9" w:line="220" w:lineRule="exact"/>
        <w:rPr>
          <w:sz w:val="22"/>
          <w:szCs w:val="22"/>
        </w:rPr>
      </w:pPr>
    </w:p>
    <w:p w:rsidR="00E257DC" w:rsidRDefault="00E257DC" w:rsidP="00E257DC">
      <w:pPr>
        <w:ind w:left="1181"/>
        <w:rPr>
          <w:sz w:val="24"/>
          <w:szCs w:val="24"/>
        </w:rPr>
      </w:pPr>
      <w:r>
        <w:rPr>
          <w:sz w:val="24"/>
          <w:szCs w:val="24"/>
        </w:rPr>
        <w:t>b.   Have you ever made any back tax payments? If so, please provide full details.</w:t>
      </w:r>
    </w:p>
    <w:p w:rsidR="00E257DC" w:rsidRDefault="00E257DC" w:rsidP="00E257DC">
      <w:pPr>
        <w:spacing w:line="200" w:lineRule="exact"/>
      </w:pPr>
    </w:p>
    <w:p w:rsidR="00E257DC" w:rsidRDefault="00E257DC" w:rsidP="00E257DC">
      <w:pPr>
        <w:spacing w:line="200" w:lineRule="exact"/>
      </w:pPr>
    </w:p>
    <w:p w:rsidR="00E257DC" w:rsidRDefault="00E257DC" w:rsidP="00E257DC">
      <w:pPr>
        <w:spacing w:before="13" w:line="220" w:lineRule="exact"/>
        <w:rPr>
          <w:sz w:val="22"/>
          <w:szCs w:val="22"/>
        </w:rPr>
      </w:pPr>
    </w:p>
    <w:p w:rsidR="00E257DC" w:rsidRDefault="00E257DC" w:rsidP="00E257DC">
      <w:pPr>
        <w:spacing w:line="260" w:lineRule="exact"/>
        <w:ind w:left="1541" w:right="141" w:hanging="360"/>
        <w:rPr>
          <w:sz w:val="24"/>
          <w:szCs w:val="24"/>
        </w:rPr>
      </w:pPr>
      <w:r>
        <w:rPr>
          <w:sz w:val="24"/>
          <w:szCs w:val="24"/>
        </w:rPr>
        <w:t>c.   Has a tax lien or other collection procedure(s) ever been instituted against you or your spouse by federal, state, or local authorities? If so, provide full details.</w:t>
      </w:r>
    </w:p>
    <w:p w:rsidR="00E257DC" w:rsidRDefault="00E257DC" w:rsidP="00E257DC">
      <w:pPr>
        <w:spacing w:line="200" w:lineRule="exact"/>
      </w:pPr>
    </w:p>
    <w:p w:rsidR="00E257DC" w:rsidRDefault="00E257DC" w:rsidP="00E257DC">
      <w:pPr>
        <w:spacing w:line="200" w:lineRule="exact"/>
      </w:pPr>
    </w:p>
    <w:p w:rsidR="00E257DC" w:rsidRDefault="00E257DC" w:rsidP="00E257DC">
      <w:pPr>
        <w:spacing w:before="5" w:line="220" w:lineRule="exact"/>
        <w:rPr>
          <w:sz w:val="22"/>
          <w:szCs w:val="22"/>
        </w:rPr>
      </w:pPr>
    </w:p>
    <w:p w:rsidR="00E257DC" w:rsidRDefault="00E257DC" w:rsidP="00E257DC">
      <w:pPr>
        <w:spacing w:line="242" w:lineRule="auto"/>
        <w:ind w:left="1541" w:right="533" w:hanging="360"/>
        <w:rPr>
          <w:sz w:val="24"/>
          <w:szCs w:val="24"/>
        </w:rPr>
      </w:pPr>
      <w:r>
        <w:rPr>
          <w:sz w:val="24"/>
          <w:szCs w:val="24"/>
        </w:rPr>
        <w:t>d.   Have you or your spouse ever been the subject of any audit, investigation, or inquiry for federal, state, or local taxes? If so, provide full details.</w:t>
      </w:r>
    </w:p>
    <w:p w:rsidR="00E257DC" w:rsidRDefault="00E257DC" w:rsidP="00E257DC">
      <w:pPr>
        <w:spacing w:line="200" w:lineRule="exact"/>
      </w:pPr>
    </w:p>
    <w:p w:rsidR="00E257DC" w:rsidRDefault="00E257DC" w:rsidP="00E257DC">
      <w:pPr>
        <w:spacing w:line="200" w:lineRule="exact"/>
      </w:pPr>
    </w:p>
    <w:p w:rsidR="00E257DC" w:rsidRDefault="00E257DC" w:rsidP="00E257DC">
      <w:pPr>
        <w:spacing w:before="5" w:line="220" w:lineRule="exact"/>
        <w:rPr>
          <w:sz w:val="22"/>
          <w:szCs w:val="22"/>
        </w:rPr>
      </w:pPr>
    </w:p>
    <w:p w:rsidR="00E257DC" w:rsidRDefault="00E257DC" w:rsidP="00E257DC">
      <w:pPr>
        <w:ind w:left="1181"/>
        <w:rPr>
          <w:sz w:val="24"/>
          <w:szCs w:val="24"/>
        </w:rPr>
      </w:pPr>
      <w:r>
        <w:rPr>
          <w:sz w:val="24"/>
          <w:szCs w:val="24"/>
        </w:rPr>
        <w:t>e.   Have you or your spouse ever declared bankruptcy? If so, provide full details.</w:t>
      </w:r>
    </w:p>
    <w:p w:rsidR="00E257DC" w:rsidRDefault="00E257DC" w:rsidP="00E257DC">
      <w:pPr>
        <w:spacing w:line="200" w:lineRule="exact"/>
      </w:pPr>
    </w:p>
    <w:p w:rsidR="00E257DC" w:rsidRDefault="00E257DC" w:rsidP="00E257DC">
      <w:pPr>
        <w:spacing w:line="200" w:lineRule="exact"/>
      </w:pPr>
    </w:p>
    <w:p w:rsidR="00E257DC" w:rsidRDefault="00E257DC" w:rsidP="00E257DC">
      <w:pPr>
        <w:spacing w:before="8" w:line="220" w:lineRule="exact"/>
        <w:rPr>
          <w:sz w:val="22"/>
          <w:szCs w:val="22"/>
        </w:rPr>
      </w:pPr>
    </w:p>
    <w:p w:rsidR="00E257DC" w:rsidRDefault="00E257DC" w:rsidP="00E257DC">
      <w:pPr>
        <w:ind w:left="100"/>
        <w:rPr>
          <w:sz w:val="24"/>
          <w:szCs w:val="24"/>
        </w:rPr>
      </w:pPr>
    </w:p>
    <w:p w:rsidR="00E257DC" w:rsidRDefault="00E257DC" w:rsidP="00E257DC">
      <w:pPr>
        <w:ind w:left="100"/>
        <w:rPr>
          <w:sz w:val="24"/>
          <w:szCs w:val="24"/>
        </w:rPr>
      </w:pPr>
    </w:p>
    <w:p w:rsidR="00E257DC" w:rsidRDefault="00E257DC" w:rsidP="00E257DC">
      <w:pPr>
        <w:ind w:left="100"/>
        <w:rPr>
          <w:sz w:val="24"/>
          <w:szCs w:val="24"/>
        </w:rPr>
      </w:pPr>
    </w:p>
    <w:p w:rsidR="00E257DC" w:rsidRDefault="00E257DC" w:rsidP="00E257DC">
      <w:pPr>
        <w:ind w:left="100"/>
        <w:rPr>
          <w:sz w:val="24"/>
          <w:szCs w:val="24"/>
        </w:rPr>
      </w:pPr>
    </w:p>
    <w:p w:rsidR="00E257DC" w:rsidRDefault="00E257DC" w:rsidP="00E257DC">
      <w:pPr>
        <w:ind w:left="100"/>
        <w:rPr>
          <w:sz w:val="24"/>
          <w:szCs w:val="24"/>
        </w:rPr>
      </w:pPr>
    </w:p>
    <w:p w:rsidR="00E257DC" w:rsidRDefault="00E257DC" w:rsidP="00E257DC">
      <w:pPr>
        <w:ind w:left="100"/>
        <w:rPr>
          <w:sz w:val="24"/>
          <w:szCs w:val="24"/>
        </w:rPr>
      </w:pPr>
    </w:p>
    <w:p w:rsidR="00E257DC" w:rsidRDefault="00E257DC" w:rsidP="00E257DC">
      <w:pPr>
        <w:ind w:left="100"/>
        <w:rPr>
          <w:sz w:val="24"/>
          <w:szCs w:val="24"/>
        </w:rPr>
      </w:pPr>
      <w:r>
        <w:rPr>
          <w:sz w:val="24"/>
          <w:szCs w:val="24"/>
        </w:rPr>
        <w:t>3</w:t>
      </w:r>
      <w:r w:rsidR="0056402B">
        <w:rPr>
          <w:sz w:val="24"/>
          <w:szCs w:val="24"/>
        </w:rPr>
        <w:t>3</w:t>
      </w:r>
      <w:r>
        <w:rPr>
          <w:sz w:val="24"/>
          <w:szCs w:val="24"/>
        </w:rPr>
        <w:t xml:space="preserve">.    </w:t>
      </w:r>
      <w:r w:rsidRPr="00A42BA6">
        <w:rPr>
          <w:b/>
          <w:bCs/>
          <w:spacing w:val="-2"/>
          <w:sz w:val="24"/>
          <w:szCs w:val="24"/>
          <w:u w:val="thick" w:color="000000"/>
        </w:rPr>
        <w:t>Potential Conflicts of Interest:</w:t>
      </w:r>
    </w:p>
    <w:p w:rsidR="00E257DC" w:rsidRDefault="00E257DC" w:rsidP="00E257DC">
      <w:pPr>
        <w:spacing w:before="16" w:line="260" w:lineRule="exact"/>
        <w:rPr>
          <w:sz w:val="26"/>
          <w:szCs w:val="26"/>
        </w:rPr>
      </w:pPr>
    </w:p>
    <w:p w:rsidR="00E257DC" w:rsidRDefault="00E257DC" w:rsidP="00E257DC">
      <w:pPr>
        <w:ind w:left="1541" w:right="68" w:hanging="360"/>
        <w:rPr>
          <w:sz w:val="24"/>
          <w:szCs w:val="24"/>
        </w:rPr>
      </w:pPr>
      <w:r>
        <w:rPr>
          <w:sz w:val="24"/>
          <w:szCs w:val="24"/>
        </w:rPr>
        <w:t xml:space="preserve">a.   Identify the family members or other persons, parties, affiliations, pending and categories of litigation, financial arrangements, or other factors that are likely to present potential conflicts-of-interest when you first assume the position to which </w:t>
      </w:r>
      <w:r>
        <w:rPr>
          <w:sz w:val="24"/>
          <w:szCs w:val="24"/>
        </w:rPr>
        <w:lastRenderedPageBreak/>
        <w:t>you have been nominated. Explain how you would address any such conflict if it were to arise.</w:t>
      </w:r>
    </w:p>
    <w:p w:rsidR="00E257DC" w:rsidRDefault="00E257DC" w:rsidP="00E257DC">
      <w:pPr>
        <w:spacing w:before="2" w:line="100" w:lineRule="exact"/>
        <w:rPr>
          <w:sz w:val="10"/>
          <w:szCs w:val="10"/>
        </w:rPr>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ind w:left="1541" w:right="575" w:hanging="360"/>
        <w:rPr>
          <w:sz w:val="24"/>
          <w:szCs w:val="24"/>
        </w:rPr>
      </w:pPr>
      <w:r>
        <w:rPr>
          <w:sz w:val="24"/>
          <w:szCs w:val="24"/>
        </w:rPr>
        <w:t>b.   Explain how you will resolve any potential conflict of interest, including the procedure you will follow in determining these areas of concern.</w:t>
      </w: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before="6" w:line="220" w:lineRule="exact"/>
        <w:rPr>
          <w:sz w:val="22"/>
          <w:szCs w:val="22"/>
        </w:rPr>
      </w:pPr>
    </w:p>
    <w:p w:rsidR="00E257DC" w:rsidRDefault="00E257DC" w:rsidP="00E257DC">
      <w:pPr>
        <w:ind w:left="720" w:hanging="540"/>
        <w:rPr>
          <w:sz w:val="24"/>
          <w:szCs w:val="24"/>
        </w:rPr>
      </w:pPr>
      <w:r>
        <w:rPr>
          <w:sz w:val="24"/>
          <w:szCs w:val="24"/>
        </w:rPr>
        <w:t>3</w:t>
      </w:r>
      <w:r w:rsidR="0056402B">
        <w:rPr>
          <w:sz w:val="24"/>
          <w:szCs w:val="24"/>
        </w:rPr>
        <w:t>4</w:t>
      </w:r>
      <w:r>
        <w:rPr>
          <w:sz w:val="24"/>
          <w:szCs w:val="24"/>
        </w:rPr>
        <w:t xml:space="preserve">.    </w:t>
      </w:r>
      <w:r w:rsidRPr="00A42BA6">
        <w:rPr>
          <w:b/>
          <w:bCs/>
          <w:spacing w:val="-2"/>
          <w:sz w:val="24"/>
          <w:szCs w:val="24"/>
          <w:u w:val="thick" w:color="000000"/>
        </w:rPr>
        <w:t>Health:</w:t>
      </w:r>
      <w:r>
        <w:rPr>
          <w:sz w:val="24"/>
          <w:szCs w:val="24"/>
        </w:rPr>
        <w:t xml:space="preserve"> Have you ever been treated for or had any problem with alcoholism or any related condition associated with consumption of alcoholic beverages or any other form of drug addiction or dependence? If so, give details.</w:t>
      </w:r>
    </w:p>
    <w:p w:rsidR="00E257DC" w:rsidRDefault="00E257DC" w:rsidP="00E257DC">
      <w:pPr>
        <w:rPr>
          <w:sz w:val="24"/>
          <w:szCs w:val="24"/>
        </w:rPr>
        <w:sectPr w:rsidR="00E257DC">
          <w:pgSz w:w="12240" w:h="15840"/>
          <w:pgMar w:top="1160" w:right="1420" w:bottom="280" w:left="1340" w:header="741" w:footer="0" w:gutter="0"/>
          <w:cols w:space="720"/>
        </w:sectPr>
      </w:pPr>
    </w:p>
    <w:p w:rsidR="00E257DC" w:rsidRDefault="00E257DC" w:rsidP="00E257DC">
      <w:pPr>
        <w:pStyle w:val="Heading2"/>
        <w:numPr>
          <w:ilvl w:val="0"/>
          <w:numId w:val="0"/>
        </w:numPr>
        <w:spacing w:before="39" w:line="277" w:lineRule="auto"/>
        <w:ind w:right="-50"/>
        <w:jc w:val="center"/>
        <w:rPr>
          <w:rFonts w:ascii="Times New Roman" w:hAnsi="Times New Roman" w:cs="Times New Roman"/>
          <w:spacing w:val="26"/>
          <w:sz w:val="24"/>
          <w:szCs w:val="24"/>
        </w:rPr>
      </w:pPr>
      <w:r w:rsidRPr="00E257DC">
        <w:rPr>
          <w:rFonts w:ascii="Times New Roman" w:hAnsi="Times New Roman" w:cs="Times New Roman"/>
          <w:spacing w:val="-1"/>
          <w:sz w:val="24"/>
          <w:szCs w:val="24"/>
          <w:u w:val="thick" w:color="000000"/>
        </w:rPr>
        <w:lastRenderedPageBreak/>
        <w:t>FINANCIAL</w:t>
      </w:r>
      <w:r w:rsidRPr="00E257DC">
        <w:rPr>
          <w:rFonts w:ascii="Times New Roman" w:hAnsi="Times New Roman" w:cs="Times New Roman"/>
          <w:sz w:val="24"/>
          <w:szCs w:val="24"/>
          <w:u w:val="thick" w:color="000000"/>
        </w:rPr>
        <w:t xml:space="preserve"> STATEMENT</w:t>
      </w:r>
      <w:r>
        <w:rPr>
          <w:rFonts w:ascii="Times New Roman" w:hAnsi="Times New Roman" w:cs="Times New Roman"/>
          <w:spacing w:val="26"/>
          <w:sz w:val="24"/>
          <w:szCs w:val="24"/>
        </w:rPr>
        <w:t xml:space="preserve"> </w:t>
      </w:r>
    </w:p>
    <w:p w:rsidR="00E257DC" w:rsidRDefault="00E257DC" w:rsidP="00E257DC">
      <w:pPr>
        <w:pStyle w:val="Heading2"/>
        <w:numPr>
          <w:ilvl w:val="0"/>
          <w:numId w:val="0"/>
        </w:numPr>
        <w:spacing w:before="39" w:line="277" w:lineRule="auto"/>
        <w:ind w:right="-50"/>
        <w:jc w:val="center"/>
        <w:rPr>
          <w:rFonts w:ascii="Times New Roman" w:eastAsia="Times New Roman" w:hAnsi="Times New Roman" w:cs="Times New Roman"/>
          <w:sz w:val="2"/>
          <w:szCs w:val="2"/>
        </w:rPr>
      </w:pPr>
      <w:r w:rsidRPr="00E257DC">
        <w:rPr>
          <w:rFonts w:ascii="Times New Roman" w:hAnsi="Times New Roman" w:cs="Times New Roman"/>
          <w:sz w:val="24"/>
          <w:szCs w:val="24"/>
          <w:u w:val="thick" w:color="000000"/>
        </w:rPr>
        <w:t>NET WORTH</w:t>
      </w:r>
      <w:r>
        <w:rPr>
          <w:rFonts w:ascii="Times New Roman" w:hAnsi="Times New Roman" w:cs="Times New Roman"/>
          <w:sz w:val="24"/>
          <w:szCs w:val="24"/>
          <w:u w:val="thick" w:color="000000"/>
        </w:rPr>
        <w:br/>
      </w:r>
      <w:r>
        <w:rPr>
          <w:rFonts w:ascii="Times New Roman" w:eastAsia="Times New Roman" w:hAnsi="Times New Roman" w:cs="Times New Roman"/>
          <w:noProof/>
          <w:sz w:val="2"/>
          <w:szCs w:val="2"/>
        </w:rPr>
        <mc:AlternateContent>
          <mc:Choice Requires="wpg">
            <w:drawing>
              <wp:inline distT="0" distB="0" distL="0" distR="0" wp14:anchorId="4DDF5958" wp14:editId="0C736C00">
                <wp:extent cx="5991860" cy="10795"/>
                <wp:effectExtent l="5080" t="3810" r="3810" b="4445"/>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795"/>
                          <a:chOff x="0" y="0"/>
                          <a:chExt cx="9436" cy="17"/>
                        </a:xfrm>
                      </wpg:grpSpPr>
                      <wpg:grpSp>
                        <wpg:cNvPr id="213" name="Group 213"/>
                        <wpg:cNvGrpSpPr>
                          <a:grpSpLocks/>
                        </wpg:cNvGrpSpPr>
                        <wpg:grpSpPr bwMode="auto">
                          <a:xfrm>
                            <a:off x="8" y="8"/>
                            <a:ext cx="9419" cy="2"/>
                            <a:chOff x="8" y="8"/>
                            <a:chExt cx="9419" cy="2"/>
                          </a:xfrm>
                        </wpg:grpSpPr>
                        <wps:wsp>
                          <wps:cNvPr id="214" name="Freeform 214"/>
                          <wps:cNvSpPr>
                            <a:spLocks/>
                          </wps:cNvSpPr>
                          <wps:spPr bwMode="auto">
                            <a:xfrm>
                              <a:off x="8" y="8"/>
                              <a:ext cx="9419" cy="2"/>
                            </a:xfrm>
                            <a:custGeom>
                              <a:avLst/>
                              <a:gdLst>
                                <a:gd name="T0" fmla="+- 0 8 8"/>
                                <a:gd name="T1" fmla="*/ T0 w 9419"/>
                                <a:gd name="T2" fmla="+- 0 9427 8"/>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F747D4" id="Group 212" o:spid="_x0000_s1026" style="width:471.8pt;height:.85pt;mso-position-horizontal-relative:char;mso-position-vertical-relative:line" coordsize="9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">
                <v:group id="Group 213" o:spid="_x0000_s1027" style="position:absolute;left:8;top:8;width:9419;height:2" coordorigin="8,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28" style="position:absolute;left:8;top: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" path="m,l9419,e" filled="f" strokeweight=".82pt">
                    <v:path arrowok="t" o:connecttype="custom" o:connectlocs="0,0;9419,0" o:connectangles="0,0"/>
                  </v:shape>
                </v:group>
                <w10:anchorlock/>
              </v:group>
            </w:pict>
          </mc:Fallback>
        </mc:AlternateContent>
      </w:r>
    </w:p>
    <w:p w:rsidR="00E257DC" w:rsidRDefault="00E257DC" w:rsidP="00E257DC">
      <w:pPr>
        <w:spacing w:before="5"/>
        <w:rPr>
          <w:b/>
          <w:bCs/>
          <w:sz w:val="21"/>
          <w:szCs w:val="21"/>
        </w:rPr>
      </w:pPr>
    </w:p>
    <w:p w:rsidR="00E257DC" w:rsidRPr="00E257DC" w:rsidRDefault="00E257DC" w:rsidP="00E257DC">
      <w:pPr>
        <w:rPr>
          <w:sz w:val="24"/>
          <w:szCs w:val="24"/>
        </w:rPr>
      </w:pPr>
      <w:r w:rsidRPr="00E257DC">
        <w:rPr>
          <w:sz w:val="24"/>
          <w:szCs w:val="24"/>
        </w:rPr>
        <w:t>Provide</w:t>
      </w:r>
      <w:r w:rsidRPr="00E257DC">
        <w:rPr>
          <w:spacing w:val="-2"/>
          <w:sz w:val="24"/>
          <w:szCs w:val="24"/>
        </w:rPr>
        <w:t xml:space="preserve"> </w:t>
      </w:r>
      <w:r w:rsidRPr="00E257DC">
        <w:rPr>
          <w:sz w:val="24"/>
          <w:szCs w:val="24"/>
        </w:rPr>
        <w:t>a complete, current financial net worth statement which itemizes in detail all assets</w:t>
      </w:r>
      <w:r w:rsidRPr="00E257DC">
        <w:rPr>
          <w:spacing w:val="107"/>
          <w:sz w:val="24"/>
          <w:szCs w:val="24"/>
        </w:rPr>
        <w:t xml:space="preserve"> </w:t>
      </w:r>
      <w:r w:rsidRPr="00E257DC">
        <w:rPr>
          <w:sz w:val="24"/>
          <w:szCs w:val="24"/>
        </w:rPr>
        <w:t>(including</w:t>
      </w:r>
      <w:r w:rsidRPr="00E257DC">
        <w:rPr>
          <w:spacing w:val="-3"/>
          <w:sz w:val="24"/>
          <w:szCs w:val="24"/>
        </w:rPr>
        <w:t xml:space="preserve"> </w:t>
      </w:r>
      <w:r w:rsidRPr="00E257DC">
        <w:rPr>
          <w:sz w:val="24"/>
          <w:szCs w:val="24"/>
        </w:rPr>
        <w:t>bank</w:t>
      </w:r>
      <w:r w:rsidRPr="00E257DC">
        <w:rPr>
          <w:spacing w:val="2"/>
          <w:sz w:val="24"/>
          <w:szCs w:val="24"/>
        </w:rPr>
        <w:t xml:space="preserve"> </w:t>
      </w:r>
      <w:r w:rsidRPr="00E257DC">
        <w:rPr>
          <w:sz w:val="24"/>
          <w:szCs w:val="24"/>
        </w:rPr>
        <w:t>accounts, real estate, securities, trusts, investments, and other financial holdings)</w:t>
      </w:r>
      <w:r w:rsidRPr="00E257DC">
        <w:rPr>
          <w:spacing w:val="97"/>
          <w:sz w:val="24"/>
          <w:szCs w:val="24"/>
        </w:rPr>
        <w:t xml:space="preserve"> </w:t>
      </w:r>
      <w:r w:rsidRPr="00E257DC">
        <w:rPr>
          <w:sz w:val="24"/>
          <w:szCs w:val="24"/>
        </w:rPr>
        <w:t>all liabilities (including</w:t>
      </w:r>
      <w:r w:rsidRPr="00E257DC">
        <w:rPr>
          <w:spacing w:val="-2"/>
          <w:sz w:val="24"/>
          <w:szCs w:val="24"/>
        </w:rPr>
        <w:t xml:space="preserve"> </w:t>
      </w:r>
      <w:r w:rsidRPr="00E257DC">
        <w:rPr>
          <w:sz w:val="24"/>
          <w:szCs w:val="24"/>
        </w:rPr>
        <w:t>debts, mortgages, loans, and other financial obligations) of</w:t>
      </w:r>
      <w:r w:rsidRPr="00E257DC">
        <w:rPr>
          <w:spacing w:val="1"/>
          <w:sz w:val="24"/>
          <w:szCs w:val="24"/>
        </w:rPr>
        <w:t xml:space="preserve"> </w:t>
      </w:r>
      <w:r w:rsidRPr="00E257DC">
        <w:rPr>
          <w:sz w:val="24"/>
          <w:szCs w:val="24"/>
        </w:rPr>
        <w:t>yourself,</w:t>
      </w:r>
      <w:r w:rsidRPr="00E257DC">
        <w:rPr>
          <w:spacing w:val="4"/>
          <w:sz w:val="24"/>
          <w:szCs w:val="24"/>
        </w:rPr>
        <w:t xml:space="preserve"> </w:t>
      </w:r>
      <w:r w:rsidRPr="00E257DC">
        <w:rPr>
          <w:spacing w:val="-2"/>
          <w:sz w:val="24"/>
          <w:szCs w:val="24"/>
        </w:rPr>
        <w:t>your</w:t>
      </w:r>
      <w:r w:rsidRPr="00E257DC">
        <w:rPr>
          <w:spacing w:val="121"/>
          <w:sz w:val="24"/>
          <w:szCs w:val="24"/>
        </w:rPr>
        <w:t xml:space="preserve"> </w:t>
      </w:r>
      <w:r w:rsidRPr="00E257DC">
        <w:rPr>
          <w:sz w:val="24"/>
          <w:szCs w:val="24"/>
        </w:rPr>
        <w:t>spouse, and other</w:t>
      </w:r>
      <w:r w:rsidRPr="00E257DC">
        <w:rPr>
          <w:spacing w:val="-2"/>
          <w:sz w:val="24"/>
          <w:szCs w:val="24"/>
        </w:rPr>
        <w:t xml:space="preserve"> </w:t>
      </w:r>
      <w:r w:rsidRPr="00E257DC">
        <w:rPr>
          <w:sz w:val="24"/>
          <w:szCs w:val="24"/>
        </w:rPr>
        <w:t>immediate members of</w:t>
      </w:r>
      <w:r w:rsidRPr="00E257DC">
        <w:rPr>
          <w:spacing w:val="3"/>
          <w:sz w:val="24"/>
          <w:szCs w:val="24"/>
        </w:rPr>
        <w:t xml:space="preserve"> </w:t>
      </w:r>
      <w:r w:rsidRPr="00E257DC">
        <w:rPr>
          <w:sz w:val="24"/>
          <w:szCs w:val="24"/>
        </w:rPr>
        <w:t>your household.</w:t>
      </w:r>
    </w:p>
    <w:p w:rsidR="00E257DC" w:rsidRDefault="00E257DC" w:rsidP="00E257DC">
      <w:pPr>
        <w:spacing w:before="4" w:line="100" w:lineRule="exact"/>
        <w:rPr>
          <w:sz w:val="24"/>
          <w:szCs w:val="24"/>
        </w:rPr>
      </w:pPr>
      <w:r>
        <w:rPr>
          <w:sz w:val="28"/>
          <w:szCs w:val="28"/>
        </w:rPr>
        <w:br/>
      </w:r>
    </w:p>
    <w:p w:rsidR="00E257DC" w:rsidRDefault="00E257DC" w:rsidP="00E257DC">
      <w:pPr>
        <w:spacing w:before="4" w:line="280" w:lineRule="exact"/>
        <w:rPr>
          <w:sz w:val="28"/>
          <w:szCs w:val="28"/>
        </w:rPr>
      </w:pPr>
    </w:p>
    <w:tbl>
      <w:tblPr>
        <w:tblW w:w="10534" w:type="dxa"/>
        <w:tblInd w:w="-498" w:type="dxa"/>
        <w:tblLayout w:type="fixed"/>
        <w:tblCellMar>
          <w:left w:w="0" w:type="dxa"/>
          <w:right w:w="0" w:type="dxa"/>
        </w:tblCellMar>
        <w:tblLook w:val="01E0" w:firstRow="1" w:lastRow="1" w:firstColumn="1" w:lastColumn="1" w:noHBand="0" w:noVBand="0"/>
      </w:tblPr>
      <w:tblGrid>
        <w:gridCol w:w="3421"/>
        <w:gridCol w:w="1342"/>
        <w:gridCol w:w="3971"/>
        <w:gridCol w:w="1800"/>
      </w:tblGrid>
      <w:tr w:rsidR="00E257DC" w:rsidTr="006264A3">
        <w:trPr>
          <w:trHeight w:hRule="exact" w:val="600"/>
        </w:trPr>
        <w:tc>
          <w:tcPr>
            <w:tcW w:w="3421" w:type="dxa"/>
            <w:tcBorders>
              <w:top w:val="single" w:sz="8" w:space="0" w:color="000000"/>
              <w:left w:val="single" w:sz="8" w:space="0" w:color="000000"/>
              <w:bottom w:val="single" w:sz="8" w:space="0" w:color="000000"/>
              <w:right w:val="nil"/>
            </w:tcBorders>
          </w:tcPr>
          <w:p w:rsidR="00E257DC" w:rsidRDefault="00E257DC" w:rsidP="009B7401">
            <w:pPr>
              <w:pStyle w:val="TableParagraph"/>
              <w:spacing w:before="99"/>
              <w:ind w:left="90"/>
              <w:rPr>
                <w:rFonts w:ascii="Times New Roman" w:eastAsia="Times New Roman" w:hAnsi="Times New Roman" w:cs="Times New Roman"/>
                <w:sz w:val="24"/>
                <w:szCs w:val="24"/>
              </w:rPr>
            </w:pPr>
            <w:r>
              <w:rPr>
                <w:rFonts w:ascii="Times New Roman"/>
                <w:b/>
                <w:spacing w:val="-1"/>
                <w:sz w:val="24"/>
                <w:u w:val="thick" w:color="000000"/>
              </w:rPr>
              <w:t>ASSETS</w:t>
            </w:r>
          </w:p>
        </w:tc>
        <w:tc>
          <w:tcPr>
            <w:tcW w:w="1342" w:type="dxa"/>
            <w:tcBorders>
              <w:top w:val="single" w:sz="8" w:space="0" w:color="000000"/>
              <w:left w:val="nil"/>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nil"/>
            </w:tcBorders>
          </w:tcPr>
          <w:p w:rsidR="00E257DC" w:rsidRDefault="00E257DC" w:rsidP="009B7401">
            <w:pPr>
              <w:pStyle w:val="TableParagraph"/>
              <w:spacing w:before="99"/>
              <w:ind w:left="87"/>
              <w:rPr>
                <w:rFonts w:ascii="Times New Roman" w:eastAsia="Times New Roman" w:hAnsi="Times New Roman" w:cs="Times New Roman"/>
                <w:sz w:val="24"/>
                <w:szCs w:val="24"/>
              </w:rPr>
            </w:pPr>
            <w:r>
              <w:rPr>
                <w:rFonts w:ascii="Times New Roman"/>
                <w:b/>
                <w:spacing w:val="-1"/>
                <w:sz w:val="24"/>
                <w:u w:val="thick" w:color="000000"/>
              </w:rPr>
              <w:t>LIABILITIES</w:t>
            </w:r>
          </w:p>
        </w:tc>
        <w:tc>
          <w:tcPr>
            <w:tcW w:w="1800" w:type="dxa"/>
            <w:tcBorders>
              <w:top w:val="single" w:sz="8" w:space="0" w:color="000000"/>
              <w:left w:val="nil"/>
              <w:bottom w:val="single" w:sz="8" w:space="0" w:color="000000"/>
              <w:right w:val="single" w:sz="8" w:space="0" w:color="000000"/>
            </w:tcBorders>
          </w:tcPr>
          <w:p w:rsidR="00E257DC" w:rsidRDefault="00E257DC" w:rsidP="009B7401"/>
        </w:tc>
      </w:tr>
      <w:tr w:rsidR="00E257DC" w:rsidTr="006264A3">
        <w:trPr>
          <w:trHeight w:hRule="exact" w:val="661"/>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Cash</w:t>
            </w:r>
            <w:r>
              <w:rPr>
                <w:rFonts w:ascii="Times New Roman"/>
                <w:sz w:val="24"/>
              </w:rPr>
              <w:t xml:space="preserve"> on </w:t>
            </w:r>
            <w:r>
              <w:rPr>
                <w:rFonts w:ascii="Times New Roman"/>
                <w:spacing w:val="-1"/>
                <w:sz w:val="24"/>
              </w:rPr>
              <w:t>hand</w:t>
            </w:r>
            <w:r>
              <w:rPr>
                <w:rFonts w:ascii="Times New Roman"/>
                <w:sz w:val="24"/>
              </w:rPr>
              <w:t xml:space="preserve"> </w:t>
            </w:r>
            <w:r>
              <w:rPr>
                <w:rFonts w:ascii="Times New Roman"/>
                <w:spacing w:val="-1"/>
                <w:sz w:val="24"/>
              </w:rPr>
              <w:t>and</w:t>
            </w:r>
            <w:r>
              <w:rPr>
                <w:rFonts w:ascii="Times New Roman"/>
                <w:sz w:val="24"/>
              </w:rPr>
              <w:t xml:space="preserve"> in banks</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Notes</w:t>
            </w:r>
            <w:r>
              <w:rPr>
                <w:rFonts w:ascii="Times New Roman"/>
                <w:sz w:val="24"/>
              </w:rPr>
              <w:t xml:space="preserve"> </w:t>
            </w:r>
            <w:r>
              <w:rPr>
                <w:rFonts w:ascii="Times New Roman"/>
                <w:spacing w:val="-1"/>
                <w:sz w:val="24"/>
              </w:rPr>
              <w:t>payable</w:t>
            </w:r>
            <w:r>
              <w:rPr>
                <w:rFonts w:ascii="Times New Roman"/>
                <w:sz w:val="24"/>
              </w:rPr>
              <w:t xml:space="preserve"> to </w:t>
            </w:r>
            <w:r>
              <w:rPr>
                <w:rFonts w:ascii="Times New Roman"/>
                <w:spacing w:val="-1"/>
                <w:sz w:val="24"/>
              </w:rPr>
              <w:t>banks-secured</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857"/>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7" w:lineRule="auto"/>
              <w:ind w:left="90" w:right="230"/>
              <w:rPr>
                <w:rFonts w:ascii="Times New Roman" w:eastAsia="Times New Roman" w:hAnsi="Times New Roman" w:cs="Times New Roman"/>
                <w:sz w:val="24"/>
                <w:szCs w:val="24"/>
              </w:rPr>
            </w:pPr>
            <w:r>
              <w:rPr>
                <w:rFonts w:ascii="Times New Roman"/>
                <w:sz w:val="24"/>
              </w:rPr>
              <w:t xml:space="preserve">U.S. </w:t>
            </w:r>
            <w:r>
              <w:rPr>
                <w:rFonts w:ascii="Times New Roman"/>
                <w:spacing w:val="-1"/>
                <w:sz w:val="24"/>
              </w:rPr>
              <w:t>Government</w:t>
            </w:r>
            <w:r>
              <w:rPr>
                <w:rFonts w:ascii="Times New Roman"/>
                <w:sz w:val="24"/>
              </w:rPr>
              <w:t xml:space="preserve"> </w:t>
            </w:r>
            <w:r>
              <w:rPr>
                <w:rFonts w:ascii="Times New Roman"/>
                <w:spacing w:val="-1"/>
                <w:sz w:val="24"/>
              </w:rPr>
              <w:t>securities-add</w:t>
            </w:r>
            <w:r>
              <w:rPr>
                <w:rFonts w:ascii="Times New Roman"/>
                <w:spacing w:val="39"/>
                <w:sz w:val="24"/>
              </w:rPr>
              <w:t xml:space="preserve"> </w:t>
            </w:r>
            <w:r>
              <w:rPr>
                <w:rFonts w:ascii="Times New Roman"/>
                <w:spacing w:val="-1"/>
                <w:sz w:val="24"/>
              </w:rPr>
              <w:t>schedule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Notes</w:t>
            </w:r>
            <w:r>
              <w:rPr>
                <w:rFonts w:ascii="Times New Roman"/>
                <w:sz w:val="24"/>
              </w:rPr>
              <w:t xml:space="preserve"> </w:t>
            </w:r>
            <w:r>
              <w:rPr>
                <w:rFonts w:ascii="Times New Roman"/>
                <w:spacing w:val="-1"/>
                <w:sz w:val="24"/>
              </w:rPr>
              <w:t>payable</w:t>
            </w:r>
            <w:r>
              <w:rPr>
                <w:rFonts w:ascii="Times New Roman"/>
                <w:sz w:val="24"/>
              </w:rPr>
              <w:t xml:space="preserve"> to </w:t>
            </w:r>
            <w:r>
              <w:rPr>
                <w:rFonts w:ascii="Times New Roman"/>
                <w:spacing w:val="-1"/>
                <w:sz w:val="24"/>
              </w:rPr>
              <w:t>banks-unsecured</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Listed</w:t>
            </w:r>
            <w:r>
              <w:rPr>
                <w:rFonts w:ascii="Times New Roman"/>
                <w:sz w:val="24"/>
              </w:rPr>
              <w:t xml:space="preserve"> securities </w:t>
            </w:r>
            <w:r>
              <w:rPr>
                <w:rFonts w:ascii="Times New Roman"/>
                <w:spacing w:val="-1"/>
                <w:sz w:val="24"/>
              </w:rPr>
              <w:t>(add</w:t>
            </w:r>
            <w:r>
              <w:rPr>
                <w:rFonts w:ascii="Times New Roman"/>
                <w:sz w:val="24"/>
              </w:rPr>
              <w:t xml:space="preserve"> schedule)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Notes</w:t>
            </w:r>
            <w:r>
              <w:rPr>
                <w:rFonts w:ascii="Times New Roman"/>
                <w:sz w:val="24"/>
              </w:rPr>
              <w:t xml:space="preserve"> </w:t>
            </w:r>
            <w:r>
              <w:rPr>
                <w:rFonts w:ascii="Times New Roman"/>
                <w:spacing w:val="-1"/>
                <w:sz w:val="24"/>
              </w:rPr>
              <w:t>payable</w:t>
            </w:r>
            <w:r>
              <w:rPr>
                <w:rFonts w:ascii="Times New Roman"/>
                <w:sz w:val="24"/>
              </w:rPr>
              <w:t xml:space="preserve"> to relatives</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854"/>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5" w:lineRule="auto"/>
              <w:ind w:left="90" w:right="1044"/>
              <w:rPr>
                <w:rFonts w:ascii="Times New Roman" w:eastAsia="Times New Roman" w:hAnsi="Times New Roman" w:cs="Times New Roman"/>
                <w:sz w:val="24"/>
                <w:szCs w:val="24"/>
              </w:rPr>
            </w:pPr>
            <w:r>
              <w:rPr>
                <w:rFonts w:ascii="Times New Roman"/>
                <w:sz w:val="24"/>
              </w:rPr>
              <w:t xml:space="preserve">Unlisted </w:t>
            </w:r>
            <w:r>
              <w:rPr>
                <w:rFonts w:ascii="Times New Roman"/>
                <w:spacing w:val="-1"/>
                <w:sz w:val="24"/>
              </w:rPr>
              <w:t>securities</w:t>
            </w:r>
            <w:r>
              <w:rPr>
                <w:rFonts w:ascii="Times New Roman"/>
                <w:sz w:val="24"/>
              </w:rPr>
              <w:t xml:space="preserve"> </w:t>
            </w:r>
            <w:r>
              <w:rPr>
                <w:rFonts w:ascii="Times New Roman"/>
                <w:spacing w:val="-1"/>
                <w:sz w:val="24"/>
              </w:rPr>
              <w:t>(add</w:t>
            </w:r>
            <w:r>
              <w:rPr>
                <w:rFonts w:ascii="Times New Roman"/>
                <w:spacing w:val="29"/>
                <w:sz w:val="24"/>
              </w:rPr>
              <w:t xml:space="preserve"> </w:t>
            </w:r>
            <w:r>
              <w:rPr>
                <w:rFonts w:ascii="Times New Roman"/>
                <w:spacing w:val="-1"/>
                <w:sz w:val="24"/>
              </w:rPr>
              <w:t>schedule)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Notes</w:t>
            </w:r>
            <w:r>
              <w:rPr>
                <w:rFonts w:ascii="Times New Roman"/>
                <w:sz w:val="24"/>
              </w:rPr>
              <w:t xml:space="preserve"> </w:t>
            </w:r>
            <w:r>
              <w:rPr>
                <w:rFonts w:ascii="Times New Roman"/>
                <w:spacing w:val="-1"/>
                <w:sz w:val="24"/>
              </w:rPr>
              <w:t>payable</w:t>
            </w:r>
            <w:r>
              <w:rPr>
                <w:rFonts w:ascii="Times New Roman"/>
                <w:sz w:val="24"/>
              </w:rPr>
              <w:t xml:space="preserve"> to others</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Accounts</w:t>
            </w:r>
            <w:r>
              <w:rPr>
                <w:rFonts w:ascii="Times New Roman"/>
                <w:sz w:val="24"/>
              </w:rPr>
              <w:t xml:space="preserve"> </w:t>
            </w:r>
            <w:r>
              <w:rPr>
                <w:rFonts w:ascii="Times New Roman"/>
                <w:spacing w:val="-1"/>
                <w:sz w:val="24"/>
              </w:rPr>
              <w:t>and</w:t>
            </w:r>
            <w:r>
              <w:rPr>
                <w:rFonts w:ascii="Times New Roman"/>
                <w:sz w:val="24"/>
              </w:rPr>
              <w:t xml:space="preserve"> notes</w:t>
            </w:r>
            <w:r>
              <w:rPr>
                <w:rFonts w:ascii="Times New Roman"/>
                <w:spacing w:val="1"/>
                <w:sz w:val="24"/>
              </w:rPr>
              <w:t xml:space="preserve"> </w:t>
            </w:r>
            <w:r>
              <w:rPr>
                <w:rFonts w:ascii="Times New Roman"/>
                <w:spacing w:val="-1"/>
                <w:sz w:val="24"/>
              </w:rPr>
              <w:t>receivable: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Unpaid</w:t>
            </w:r>
            <w:r>
              <w:rPr>
                <w:rFonts w:ascii="Times New Roman"/>
                <w:sz w:val="24"/>
              </w:rPr>
              <w:t xml:space="preserve"> </w:t>
            </w:r>
            <w:r>
              <w:rPr>
                <w:rFonts w:ascii="Times New Roman"/>
                <w:spacing w:val="-1"/>
                <w:sz w:val="24"/>
              </w:rPr>
              <w:t>income</w:t>
            </w:r>
            <w:r>
              <w:rPr>
                <w:rFonts w:ascii="Times New Roman"/>
                <w:sz w:val="24"/>
              </w:rPr>
              <w:t xml:space="preserve"> </w:t>
            </w:r>
            <w:r>
              <w:rPr>
                <w:rFonts w:ascii="Times New Roman"/>
                <w:spacing w:val="-1"/>
                <w:sz w:val="24"/>
              </w:rPr>
              <w:t>tax</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210"/>
              <w:rPr>
                <w:rFonts w:ascii="Times New Roman" w:eastAsia="Times New Roman" w:hAnsi="Times New Roman" w:cs="Times New Roman"/>
                <w:sz w:val="24"/>
                <w:szCs w:val="24"/>
              </w:rPr>
            </w:pPr>
            <w:r>
              <w:rPr>
                <w:rFonts w:ascii="Times New Roman"/>
                <w:sz w:val="24"/>
              </w:rPr>
              <w:t>Due</w:t>
            </w:r>
            <w:r>
              <w:rPr>
                <w:rFonts w:ascii="Times New Roman"/>
                <w:spacing w:val="-2"/>
                <w:sz w:val="24"/>
              </w:rPr>
              <w:t xml:space="preserve"> </w:t>
            </w:r>
            <w:r>
              <w:rPr>
                <w:rFonts w:ascii="Times New Roman"/>
                <w:spacing w:val="-1"/>
                <w:sz w:val="24"/>
              </w:rPr>
              <w:t>from</w:t>
            </w:r>
            <w:r>
              <w:rPr>
                <w:rFonts w:ascii="Times New Roman"/>
                <w:sz w:val="24"/>
              </w:rPr>
              <w:t xml:space="preserve"> relatives </w:t>
            </w:r>
            <w:r>
              <w:rPr>
                <w:rFonts w:ascii="Times New Roman"/>
                <w:spacing w:val="-1"/>
                <w:sz w:val="24"/>
              </w:rPr>
              <w:t>and</w:t>
            </w:r>
            <w:r>
              <w:rPr>
                <w:rFonts w:ascii="Times New Roman"/>
                <w:spacing w:val="2"/>
                <w:sz w:val="24"/>
              </w:rPr>
              <w:t xml:space="preserve"> </w:t>
            </w:r>
            <w:r>
              <w:rPr>
                <w:rFonts w:ascii="Times New Roman"/>
                <w:spacing w:val="-1"/>
                <w:sz w:val="24"/>
              </w:rPr>
              <w:t>friends</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unpaid</w:t>
            </w:r>
            <w:r>
              <w:rPr>
                <w:rFonts w:ascii="Times New Roman"/>
                <w:sz w:val="24"/>
              </w:rPr>
              <w:t xml:space="preserve"> </w:t>
            </w:r>
            <w:r>
              <w:rPr>
                <w:rFonts w:ascii="Times New Roman"/>
                <w:spacing w:val="-1"/>
                <w:sz w:val="24"/>
              </w:rPr>
              <w:t>income</w:t>
            </w:r>
            <w:r>
              <w:rPr>
                <w:rFonts w:ascii="Times New Roman"/>
                <w:spacing w:val="1"/>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interest</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854"/>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210"/>
              <w:rPr>
                <w:rFonts w:ascii="Times New Roman" w:eastAsia="Times New Roman" w:hAnsi="Times New Roman" w:cs="Times New Roman"/>
                <w:sz w:val="24"/>
                <w:szCs w:val="24"/>
              </w:rPr>
            </w:pPr>
            <w:r>
              <w:rPr>
                <w:rFonts w:ascii="Times New Roman"/>
                <w:spacing w:val="-1"/>
                <w:sz w:val="24"/>
              </w:rPr>
              <w:t>Doubtful</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5" w:lineRule="auto"/>
              <w:ind w:left="87" w:right="465"/>
              <w:rPr>
                <w:rFonts w:ascii="Times New Roman" w:eastAsia="Times New Roman" w:hAnsi="Times New Roman" w:cs="Times New Roman"/>
                <w:sz w:val="24"/>
                <w:szCs w:val="24"/>
              </w:rPr>
            </w:pPr>
            <w:r>
              <w:rPr>
                <w:rFonts w:ascii="Times New Roman"/>
                <w:spacing w:val="-1"/>
                <w:sz w:val="24"/>
              </w:rPr>
              <w:t>Real</w:t>
            </w:r>
            <w:r>
              <w:rPr>
                <w:rFonts w:ascii="Times New Roman"/>
                <w:sz w:val="24"/>
              </w:rPr>
              <w:t xml:space="preserve"> </w:t>
            </w:r>
            <w:r>
              <w:rPr>
                <w:rFonts w:ascii="Times New Roman"/>
                <w:spacing w:val="-1"/>
                <w:sz w:val="24"/>
              </w:rPr>
              <w:t>estate</w:t>
            </w:r>
            <w:r>
              <w:rPr>
                <w:rFonts w:ascii="Times New Roman"/>
                <w:sz w:val="24"/>
              </w:rPr>
              <w:t xml:space="preserve"> </w:t>
            </w:r>
            <w:r>
              <w:rPr>
                <w:rFonts w:ascii="Times New Roman"/>
                <w:spacing w:val="-1"/>
                <w:sz w:val="24"/>
              </w:rPr>
              <w:t>mortgages</w:t>
            </w:r>
            <w:r>
              <w:rPr>
                <w:rFonts w:ascii="Times New Roman"/>
                <w:sz w:val="24"/>
              </w:rPr>
              <w:t xml:space="preserve"> </w:t>
            </w:r>
            <w:r>
              <w:rPr>
                <w:rFonts w:ascii="Times New Roman"/>
                <w:spacing w:val="-1"/>
                <w:sz w:val="24"/>
              </w:rPr>
              <w:t>payable (add</w:t>
            </w:r>
            <w:r>
              <w:rPr>
                <w:rFonts w:ascii="Times New Roman"/>
                <w:spacing w:val="45"/>
                <w:sz w:val="24"/>
              </w:rPr>
              <w:t xml:space="preserve"> </w:t>
            </w:r>
            <w:r>
              <w:rPr>
                <w:rFonts w:ascii="Times New Roman"/>
                <w:spacing w:val="-1"/>
                <w:sz w:val="24"/>
              </w:rPr>
              <w:t>schedule)</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854"/>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Real</w:t>
            </w:r>
            <w:r>
              <w:rPr>
                <w:rFonts w:ascii="Times New Roman"/>
                <w:sz w:val="24"/>
              </w:rPr>
              <w:t xml:space="preserve"> </w:t>
            </w:r>
            <w:r>
              <w:rPr>
                <w:rFonts w:ascii="Times New Roman"/>
                <w:spacing w:val="-1"/>
                <w:sz w:val="24"/>
              </w:rPr>
              <w:t>estate</w:t>
            </w:r>
            <w:r>
              <w:rPr>
                <w:rFonts w:ascii="Times New Roman"/>
                <w:sz w:val="24"/>
              </w:rPr>
              <w:t xml:space="preserve"> owned </w:t>
            </w:r>
            <w:r>
              <w:rPr>
                <w:rFonts w:ascii="Times New Roman"/>
                <w:spacing w:val="-1"/>
                <w:sz w:val="24"/>
              </w:rPr>
              <w:t>(add</w:t>
            </w:r>
            <w:r>
              <w:rPr>
                <w:rFonts w:ascii="Times New Roman"/>
                <w:sz w:val="24"/>
              </w:rPr>
              <w:t xml:space="preserve"> schedule)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5" w:lineRule="auto"/>
              <w:ind w:left="87" w:right="635"/>
              <w:rPr>
                <w:rFonts w:ascii="Times New Roman" w:eastAsia="Times New Roman" w:hAnsi="Times New Roman" w:cs="Times New Roman"/>
                <w:sz w:val="24"/>
                <w:szCs w:val="24"/>
              </w:rPr>
            </w:pPr>
            <w:r>
              <w:rPr>
                <w:rFonts w:ascii="Times New Roman"/>
                <w:spacing w:val="-1"/>
                <w:sz w:val="24"/>
              </w:rPr>
              <w:t>Chattel</w:t>
            </w:r>
            <w:r>
              <w:rPr>
                <w:rFonts w:ascii="Times New Roman"/>
                <w:sz w:val="24"/>
              </w:rPr>
              <w:t xml:space="preserve"> </w:t>
            </w:r>
            <w:r>
              <w:rPr>
                <w:rFonts w:ascii="Times New Roman"/>
                <w:spacing w:val="-1"/>
                <w:sz w:val="24"/>
              </w:rPr>
              <w:t>mortgages</w:t>
            </w:r>
            <w:r>
              <w:rPr>
                <w:rFonts w:ascii="Times New Roman"/>
                <w:sz w:val="24"/>
              </w:rPr>
              <w:t xml:space="preserve"> </w:t>
            </w:r>
            <w:r>
              <w:rPr>
                <w:rFonts w:ascii="Times New Roman"/>
                <w:spacing w:val="-1"/>
                <w:sz w:val="24"/>
              </w:rPr>
              <w:t>and</w:t>
            </w:r>
            <w:r>
              <w:rPr>
                <w:rFonts w:ascii="Times New Roman"/>
                <w:sz w:val="24"/>
              </w:rPr>
              <w:t xml:space="preserve"> other </w:t>
            </w:r>
            <w:r>
              <w:rPr>
                <w:rFonts w:ascii="Times New Roman"/>
                <w:spacing w:val="-1"/>
                <w:sz w:val="24"/>
              </w:rPr>
              <w:t>liens</w:t>
            </w:r>
            <w:r>
              <w:rPr>
                <w:rFonts w:ascii="Times New Roman"/>
                <w:spacing w:val="37"/>
                <w:sz w:val="24"/>
              </w:rPr>
              <w:t xml:space="preserve"> </w:t>
            </w:r>
            <w:r>
              <w:rPr>
                <w:rFonts w:ascii="Times New Roman"/>
                <w:spacing w:val="-1"/>
                <w:sz w:val="24"/>
              </w:rPr>
              <w:t>payable</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Real</w:t>
            </w:r>
            <w:r>
              <w:rPr>
                <w:rFonts w:ascii="Times New Roman"/>
                <w:sz w:val="24"/>
              </w:rPr>
              <w:t xml:space="preserve"> </w:t>
            </w:r>
            <w:r>
              <w:rPr>
                <w:rFonts w:ascii="Times New Roman"/>
                <w:spacing w:val="-1"/>
                <w:sz w:val="24"/>
              </w:rPr>
              <w:t>estate</w:t>
            </w:r>
            <w:r>
              <w:rPr>
                <w:rFonts w:ascii="Times New Roman"/>
                <w:sz w:val="24"/>
              </w:rPr>
              <w:t xml:space="preserve"> </w:t>
            </w:r>
            <w:r>
              <w:rPr>
                <w:rFonts w:ascii="Times New Roman"/>
                <w:spacing w:val="-1"/>
                <w:sz w:val="24"/>
              </w:rPr>
              <w:t>mortgages</w:t>
            </w:r>
            <w:r>
              <w:rPr>
                <w:rFonts w:ascii="Times New Roman"/>
                <w:sz w:val="24"/>
              </w:rPr>
              <w:t xml:space="preserve"> </w:t>
            </w:r>
            <w:r>
              <w:rPr>
                <w:rFonts w:ascii="Times New Roman"/>
                <w:spacing w:val="-1"/>
                <w:sz w:val="24"/>
              </w:rPr>
              <w:t>receivable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debts</w:t>
            </w:r>
            <w:r>
              <w:rPr>
                <w:rFonts w:ascii="Times New Roman"/>
                <w:sz w:val="24"/>
              </w:rPr>
              <w:t xml:space="preserve"> </w:t>
            </w:r>
            <w:r>
              <w:rPr>
                <w:rFonts w:ascii="Times New Roman"/>
                <w:spacing w:val="-1"/>
                <w:sz w:val="24"/>
              </w:rPr>
              <w:t>(itemize):</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855"/>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5" w:lineRule="auto"/>
              <w:ind w:left="90" w:right="903"/>
              <w:rPr>
                <w:rFonts w:ascii="Times New Roman" w:eastAsia="Times New Roman" w:hAnsi="Times New Roman" w:cs="Times New Roman"/>
                <w:sz w:val="24"/>
                <w:szCs w:val="24"/>
              </w:rPr>
            </w:pPr>
            <w:r>
              <w:rPr>
                <w:rFonts w:ascii="Times New Roman"/>
                <w:sz w:val="24"/>
              </w:rPr>
              <w:t xml:space="preserve">Autos </w:t>
            </w:r>
            <w:r>
              <w:rPr>
                <w:rFonts w:ascii="Times New Roman"/>
                <w:spacing w:val="-1"/>
                <w:sz w:val="24"/>
              </w:rPr>
              <w:t>and</w:t>
            </w:r>
            <w:r>
              <w:rPr>
                <w:rFonts w:ascii="Times New Roman"/>
                <w:sz w:val="24"/>
              </w:rPr>
              <w:t xml:space="preserve"> other</w:t>
            </w:r>
            <w:r>
              <w:rPr>
                <w:rFonts w:ascii="Times New Roman"/>
                <w:spacing w:val="-2"/>
                <w:sz w:val="24"/>
              </w:rPr>
              <w:t xml:space="preserve"> </w:t>
            </w:r>
            <w:r>
              <w:rPr>
                <w:rFonts w:ascii="Times New Roman"/>
                <w:spacing w:val="-1"/>
                <w:sz w:val="24"/>
              </w:rPr>
              <w:t>personal</w:t>
            </w:r>
            <w:r>
              <w:rPr>
                <w:rFonts w:ascii="Times New Roman"/>
                <w:spacing w:val="29"/>
                <w:sz w:val="24"/>
              </w:rPr>
              <w:t xml:space="preserve"> </w:t>
            </w:r>
            <w:r>
              <w:rPr>
                <w:rFonts w:ascii="Times New Roman"/>
                <w:sz w:val="24"/>
              </w:rPr>
              <w:t>property</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w:t>
            </w:r>
            <w:r>
              <w:rPr>
                <w:rFonts w:ascii="Times New Roman"/>
                <w:spacing w:val="-1"/>
                <w:sz w:val="24"/>
              </w:rPr>
              <w:t>liabilities</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Cash</w:t>
            </w:r>
            <w:r>
              <w:rPr>
                <w:rFonts w:ascii="Times New Roman"/>
                <w:sz w:val="24"/>
              </w:rPr>
              <w:t xml:space="preserve"> </w:t>
            </w:r>
            <w:r>
              <w:rPr>
                <w:rFonts w:ascii="Times New Roman"/>
                <w:spacing w:val="-1"/>
                <w:sz w:val="24"/>
              </w:rPr>
              <w:t>value-life</w:t>
            </w:r>
            <w:r>
              <w:rPr>
                <w:rFonts w:ascii="Times New Roman"/>
                <w:spacing w:val="-2"/>
                <w:sz w:val="24"/>
              </w:rPr>
              <w:t xml:space="preserve"> </w:t>
            </w:r>
            <w:r>
              <w:rPr>
                <w:rFonts w:ascii="Times New Roman"/>
                <w:sz w:val="24"/>
              </w:rPr>
              <w:t>insurance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Net</w:t>
            </w:r>
            <w:r>
              <w:rPr>
                <w:rFonts w:ascii="Times New Roman"/>
                <w:sz w:val="24"/>
              </w:rPr>
              <w:t xml:space="preserve"> Worth</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assets</w:t>
            </w:r>
            <w:r>
              <w:rPr>
                <w:rFonts w:ascii="Times New Roman"/>
                <w:sz w:val="24"/>
              </w:rPr>
              <w:t xml:space="preserve"> itemize:</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w:t>
            </w:r>
            <w:r>
              <w:rPr>
                <w:rFonts w:ascii="Times New Roman"/>
                <w:spacing w:val="-1"/>
                <w:sz w:val="24"/>
              </w:rPr>
              <w:t>liabilities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net</w:t>
            </w:r>
            <w:r>
              <w:rPr>
                <w:rFonts w:ascii="Times New Roman"/>
                <w:sz w:val="24"/>
              </w:rPr>
              <w:t xml:space="preserve"> </w:t>
            </w:r>
            <w:r>
              <w:rPr>
                <w:rFonts w:ascii="Times New Roman"/>
                <w:spacing w:val="-1"/>
                <w:sz w:val="24"/>
              </w:rPr>
              <w:t>worth</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2"/>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Assets</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nil"/>
              <w:right w:val="nil"/>
            </w:tcBorders>
          </w:tcPr>
          <w:p w:rsidR="00E257DC" w:rsidRDefault="00E257DC" w:rsidP="009B7401"/>
        </w:tc>
        <w:tc>
          <w:tcPr>
            <w:tcW w:w="1800" w:type="dxa"/>
            <w:tcBorders>
              <w:top w:val="single" w:sz="8" w:space="0" w:color="000000"/>
              <w:left w:val="nil"/>
              <w:bottom w:val="nil"/>
              <w:right w:val="nil"/>
            </w:tcBorders>
          </w:tcPr>
          <w:p w:rsidR="00E257DC" w:rsidRDefault="00E257DC" w:rsidP="009B7401"/>
        </w:tc>
      </w:tr>
    </w:tbl>
    <w:p w:rsidR="00E257DC" w:rsidRDefault="00E257DC" w:rsidP="00E257DC">
      <w:pPr>
        <w:spacing w:before="32"/>
        <w:ind w:left="2089" w:right="449" w:hanging="1585"/>
        <w:rPr>
          <w:b/>
          <w:sz w:val="22"/>
          <w:szCs w:val="22"/>
        </w:rPr>
      </w:pPr>
    </w:p>
    <w:p w:rsidR="00E257DC" w:rsidRDefault="00E257DC" w:rsidP="00E257DC">
      <w:pPr>
        <w:spacing w:before="32"/>
        <w:ind w:left="2089" w:right="449" w:hanging="1585"/>
        <w:rPr>
          <w:b/>
          <w:sz w:val="22"/>
          <w:szCs w:val="22"/>
        </w:rPr>
      </w:pPr>
    </w:p>
    <w:p w:rsidR="006264A3" w:rsidRDefault="006264A3" w:rsidP="00E257DC">
      <w:pPr>
        <w:spacing w:before="32"/>
        <w:ind w:left="2089" w:right="449" w:hanging="1585"/>
        <w:rPr>
          <w:b/>
          <w:sz w:val="22"/>
          <w:szCs w:val="22"/>
        </w:rPr>
      </w:pPr>
    </w:p>
    <w:p w:rsidR="006264A3" w:rsidRDefault="006264A3" w:rsidP="00E257DC">
      <w:pPr>
        <w:spacing w:before="32"/>
        <w:ind w:left="2089" w:right="449" w:hanging="1585"/>
        <w:rPr>
          <w:b/>
          <w:sz w:val="22"/>
          <w:szCs w:val="22"/>
        </w:rPr>
      </w:pPr>
    </w:p>
    <w:tbl>
      <w:tblPr>
        <w:tblW w:w="10534" w:type="dxa"/>
        <w:tblInd w:w="-498" w:type="dxa"/>
        <w:tblLayout w:type="fixed"/>
        <w:tblCellMar>
          <w:left w:w="0" w:type="dxa"/>
          <w:right w:w="0" w:type="dxa"/>
        </w:tblCellMar>
        <w:tblLook w:val="01E0" w:firstRow="1" w:lastRow="1" w:firstColumn="1" w:lastColumn="1" w:noHBand="0" w:noVBand="0"/>
      </w:tblPr>
      <w:tblGrid>
        <w:gridCol w:w="3421"/>
        <w:gridCol w:w="1342"/>
        <w:gridCol w:w="3971"/>
        <w:gridCol w:w="1800"/>
      </w:tblGrid>
      <w:tr w:rsidR="00E257DC" w:rsidTr="006264A3">
        <w:trPr>
          <w:trHeight w:hRule="exact" w:val="538"/>
        </w:trPr>
        <w:tc>
          <w:tcPr>
            <w:tcW w:w="3421" w:type="dxa"/>
            <w:tcBorders>
              <w:top w:val="single" w:sz="8" w:space="0" w:color="000000"/>
              <w:left w:val="single" w:sz="8" w:space="0" w:color="000000"/>
              <w:bottom w:val="single" w:sz="8" w:space="0" w:color="000000"/>
              <w:right w:val="nil"/>
            </w:tcBorders>
          </w:tcPr>
          <w:p w:rsidR="00E257DC" w:rsidRDefault="00E257DC" w:rsidP="009B7401">
            <w:pPr>
              <w:pStyle w:val="TableParagraph"/>
              <w:spacing w:before="99"/>
              <w:ind w:left="90"/>
              <w:rPr>
                <w:rFonts w:ascii="Times New Roman" w:eastAsia="Times New Roman" w:hAnsi="Times New Roman" w:cs="Times New Roman"/>
                <w:sz w:val="24"/>
                <w:szCs w:val="24"/>
              </w:rPr>
            </w:pPr>
            <w:r>
              <w:rPr>
                <w:rFonts w:ascii="Times New Roman"/>
                <w:b/>
                <w:spacing w:val="-1"/>
                <w:sz w:val="24"/>
                <w:u w:val="thick" w:color="000000"/>
              </w:rPr>
              <w:lastRenderedPageBreak/>
              <w:t>CONTINGENT</w:t>
            </w:r>
            <w:r>
              <w:rPr>
                <w:rFonts w:ascii="Times New Roman"/>
                <w:b/>
                <w:sz w:val="24"/>
                <w:u w:val="thick" w:color="000000"/>
              </w:rPr>
              <w:t xml:space="preserve"> LIABILITIES</w:t>
            </w:r>
          </w:p>
        </w:tc>
        <w:tc>
          <w:tcPr>
            <w:tcW w:w="1342" w:type="dxa"/>
            <w:tcBorders>
              <w:top w:val="single" w:sz="8" w:space="0" w:color="000000"/>
              <w:left w:val="nil"/>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nil"/>
            </w:tcBorders>
          </w:tcPr>
          <w:p w:rsidR="00E257DC" w:rsidRDefault="00E257DC" w:rsidP="009B7401">
            <w:pPr>
              <w:pStyle w:val="TableParagraph"/>
              <w:spacing w:before="99"/>
              <w:ind w:left="87"/>
              <w:rPr>
                <w:rFonts w:ascii="Times New Roman" w:eastAsia="Times New Roman" w:hAnsi="Times New Roman" w:cs="Times New Roman"/>
                <w:sz w:val="24"/>
                <w:szCs w:val="24"/>
              </w:rPr>
            </w:pPr>
            <w:r>
              <w:rPr>
                <w:rFonts w:ascii="Times New Roman"/>
                <w:b/>
                <w:spacing w:val="-1"/>
                <w:sz w:val="24"/>
                <w:u w:val="thick" w:color="000000"/>
              </w:rPr>
              <w:t>GENERAL</w:t>
            </w:r>
            <w:r>
              <w:rPr>
                <w:rFonts w:ascii="Times New Roman"/>
                <w:b/>
                <w:sz w:val="24"/>
                <w:u w:val="thick" w:color="000000"/>
              </w:rPr>
              <w:t xml:space="preserve"> </w:t>
            </w:r>
            <w:r>
              <w:rPr>
                <w:rFonts w:ascii="Times New Roman"/>
                <w:b/>
                <w:spacing w:val="-1"/>
                <w:sz w:val="24"/>
                <w:u w:val="thick" w:color="000000"/>
              </w:rPr>
              <w:t>INFORMATION</w:t>
            </w:r>
          </w:p>
        </w:tc>
        <w:tc>
          <w:tcPr>
            <w:tcW w:w="1800" w:type="dxa"/>
            <w:tcBorders>
              <w:top w:val="single" w:sz="8" w:space="0" w:color="000000"/>
              <w:left w:val="nil"/>
              <w:bottom w:val="single" w:sz="8" w:space="0" w:color="000000"/>
              <w:right w:val="single" w:sz="8" w:space="0" w:color="000000"/>
            </w:tcBorders>
          </w:tcPr>
          <w:p w:rsidR="00E257DC" w:rsidRDefault="00E257DC" w:rsidP="009B7401"/>
        </w:tc>
      </w:tr>
      <w:tr w:rsidR="00E257DC" w:rsidTr="006264A3">
        <w:trPr>
          <w:trHeight w:hRule="exact" w:val="854"/>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7" w:lineRule="auto"/>
              <w:ind w:left="90" w:right="889"/>
              <w:rPr>
                <w:rFonts w:ascii="Times New Roman" w:eastAsia="Times New Roman" w:hAnsi="Times New Roman" w:cs="Times New Roman"/>
                <w:sz w:val="24"/>
                <w:szCs w:val="24"/>
              </w:rPr>
            </w:pPr>
            <w:r>
              <w:rPr>
                <w:rFonts w:ascii="Times New Roman"/>
                <w:sz w:val="24"/>
              </w:rPr>
              <w:t xml:space="preserve">As </w:t>
            </w:r>
            <w:r>
              <w:rPr>
                <w:rFonts w:ascii="Times New Roman"/>
                <w:spacing w:val="-1"/>
                <w:sz w:val="24"/>
              </w:rPr>
              <w:t>endorser,</w:t>
            </w:r>
            <w:r>
              <w:rPr>
                <w:rFonts w:ascii="Times New Roman"/>
                <w:spacing w:val="1"/>
                <w:sz w:val="24"/>
              </w:rPr>
              <w:t xml:space="preserve"> </w:t>
            </w:r>
            <w:proofErr w:type="spellStart"/>
            <w:r>
              <w:rPr>
                <w:rFonts w:ascii="Times New Roman"/>
                <w:spacing w:val="-1"/>
                <w:sz w:val="24"/>
              </w:rPr>
              <w:t>comaker</w:t>
            </w:r>
            <w:proofErr w:type="spellEnd"/>
            <w:r>
              <w:rPr>
                <w:rFonts w:ascii="Times New Roman"/>
                <w:spacing w:val="-1"/>
                <w:sz w:val="24"/>
              </w:rPr>
              <w:t>,</w:t>
            </w:r>
            <w:r>
              <w:rPr>
                <w:rFonts w:ascii="Times New Roman"/>
                <w:sz w:val="24"/>
              </w:rPr>
              <w:t xml:space="preserve"> or</w:t>
            </w:r>
            <w:r>
              <w:rPr>
                <w:rFonts w:ascii="Times New Roman"/>
                <w:spacing w:val="25"/>
                <w:sz w:val="24"/>
              </w:rPr>
              <w:t xml:space="preserve"> </w:t>
            </w:r>
            <w:r>
              <w:rPr>
                <w:rFonts w:ascii="Times New Roman"/>
                <w:spacing w:val="-1"/>
                <w:sz w:val="24"/>
              </w:rPr>
              <w:t>guarantor</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7" w:lineRule="auto"/>
              <w:ind w:left="87" w:right="1061"/>
              <w:rPr>
                <w:rFonts w:ascii="Times New Roman" w:eastAsia="Times New Roman" w:hAnsi="Times New Roman" w:cs="Times New Roman"/>
                <w:sz w:val="24"/>
                <w:szCs w:val="24"/>
              </w:rPr>
            </w:pPr>
            <w:r>
              <w:rPr>
                <w:rFonts w:ascii="Times New Roman"/>
                <w:spacing w:val="-1"/>
                <w:sz w:val="24"/>
                <w:u w:val="single" w:color="000000"/>
              </w:rPr>
              <w:t xml:space="preserve">Are </w:t>
            </w:r>
            <w:r>
              <w:rPr>
                <w:rFonts w:ascii="Times New Roman"/>
                <w:spacing w:val="1"/>
                <w:sz w:val="24"/>
                <w:u w:val="single" w:color="000000"/>
              </w:rPr>
              <w:t>any</w:t>
            </w:r>
            <w:r>
              <w:rPr>
                <w:rFonts w:ascii="Times New Roman"/>
                <w:spacing w:val="-3"/>
                <w:sz w:val="24"/>
                <w:u w:val="single" w:color="000000"/>
              </w:rPr>
              <w:t xml:space="preserve"> </w:t>
            </w:r>
            <w:r>
              <w:rPr>
                <w:rFonts w:ascii="Times New Roman"/>
                <w:spacing w:val="-1"/>
                <w:sz w:val="24"/>
                <w:u w:val="single" w:color="000000"/>
              </w:rPr>
              <w:t>assets</w:t>
            </w:r>
            <w:r>
              <w:rPr>
                <w:rFonts w:ascii="Times New Roman"/>
                <w:sz w:val="24"/>
                <w:u w:val="single" w:color="000000"/>
              </w:rPr>
              <w:t xml:space="preserve"> </w:t>
            </w:r>
            <w:r>
              <w:rPr>
                <w:rFonts w:ascii="Times New Roman"/>
                <w:spacing w:val="-1"/>
                <w:sz w:val="24"/>
                <w:u w:val="single" w:color="000000"/>
              </w:rPr>
              <w:t>pledged?</w:t>
            </w:r>
            <w:r>
              <w:rPr>
                <w:rFonts w:ascii="Times New Roman"/>
                <w:spacing w:val="3"/>
                <w:sz w:val="24"/>
                <w:u w:val="single" w:color="000000"/>
              </w:rPr>
              <w:t xml:space="preserve"> </w:t>
            </w:r>
            <w:r>
              <w:rPr>
                <w:rFonts w:ascii="Times New Roman"/>
                <w:spacing w:val="-1"/>
                <w:sz w:val="24"/>
                <w:u w:val="single" w:color="000000"/>
              </w:rPr>
              <w:t>(add</w:t>
            </w:r>
            <w:r>
              <w:rPr>
                <w:rFonts w:ascii="Times New Roman"/>
                <w:spacing w:val="29"/>
                <w:sz w:val="24"/>
              </w:rPr>
              <w:t xml:space="preserve"> </w:t>
            </w:r>
            <w:r>
              <w:rPr>
                <w:rFonts w:ascii="Times New Roman"/>
                <w:spacing w:val="-1"/>
                <w:sz w:val="24"/>
                <w:u w:val="single" w:color="000000"/>
              </w:rPr>
              <w:t>schedule)</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857"/>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z w:val="24"/>
              </w:rPr>
              <w:t xml:space="preserve">On </w:t>
            </w:r>
            <w:r>
              <w:rPr>
                <w:rFonts w:ascii="Times New Roman"/>
                <w:spacing w:val="-1"/>
                <w:sz w:val="24"/>
              </w:rPr>
              <w:t>leases</w:t>
            </w:r>
            <w:r>
              <w:rPr>
                <w:rFonts w:ascii="Times New Roman"/>
                <w:sz w:val="24"/>
              </w:rPr>
              <w:t xml:space="preserve"> or</w:t>
            </w:r>
            <w:r>
              <w:rPr>
                <w:rFonts w:ascii="Times New Roman"/>
                <w:spacing w:val="1"/>
                <w:sz w:val="24"/>
              </w:rPr>
              <w:t xml:space="preserve"> </w:t>
            </w:r>
            <w:r>
              <w:rPr>
                <w:rFonts w:ascii="Times New Roman"/>
                <w:spacing w:val="-1"/>
                <w:sz w:val="24"/>
              </w:rPr>
              <w:t>contracts</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7" w:lineRule="auto"/>
              <w:ind w:left="87" w:right="138"/>
              <w:rPr>
                <w:rFonts w:ascii="Times New Roman" w:eastAsia="Times New Roman" w:hAnsi="Times New Roman" w:cs="Times New Roman"/>
                <w:sz w:val="24"/>
                <w:szCs w:val="24"/>
              </w:rPr>
            </w:pPr>
            <w:r>
              <w:rPr>
                <w:rFonts w:ascii="Times New Roman"/>
                <w:spacing w:val="-1"/>
                <w:sz w:val="24"/>
                <w:u w:val="single" w:color="000000"/>
              </w:rPr>
              <w:t>Are</w:t>
            </w:r>
            <w:r>
              <w:rPr>
                <w:rFonts w:ascii="Times New Roman"/>
                <w:spacing w:val="3"/>
                <w:sz w:val="24"/>
                <w:u w:val="single" w:color="000000"/>
              </w:rPr>
              <w:t xml:space="preserve"> </w:t>
            </w:r>
            <w:r>
              <w:rPr>
                <w:rFonts w:ascii="Times New Roman"/>
                <w:spacing w:val="-2"/>
                <w:sz w:val="24"/>
                <w:u w:val="single" w:color="000000"/>
              </w:rPr>
              <w:t>you</w:t>
            </w:r>
            <w:r>
              <w:rPr>
                <w:rFonts w:ascii="Times New Roman"/>
                <w:sz w:val="24"/>
                <w:u w:val="single" w:color="000000"/>
              </w:rPr>
              <w:t xml:space="preserve"> </w:t>
            </w:r>
            <w:r>
              <w:rPr>
                <w:rFonts w:ascii="Times New Roman"/>
                <w:spacing w:val="-1"/>
                <w:sz w:val="24"/>
                <w:u w:val="single" w:color="000000"/>
              </w:rPr>
              <w:t>defendant</w:t>
            </w:r>
            <w:r>
              <w:rPr>
                <w:rFonts w:ascii="Times New Roman"/>
                <w:sz w:val="24"/>
                <w:u w:val="single" w:color="000000"/>
              </w:rPr>
              <w:t xml:space="preserve"> in </w:t>
            </w:r>
            <w:r>
              <w:rPr>
                <w:rFonts w:ascii="Times New Roman"/>
                <w:spacing w:val="1"/>
                <w:sz w:val="24"/>
                <w:u w:val="single" w:color="000000"/>
              </w:rPr>
              <w:t>any</w:t>
            </w:r>
            <w:r>
              <w:rPr>
                <w:rFonts w:ascii="Times New Roman"/>
                <w:spacing w:val="-3"/>
                <w:sz w:val="24"/>
                <w:u w:val="single" w:color="000000"/>
              </w:rPr>
              <w:t xml:space="preserve"> </w:t>
            </w:r>
            <w:r>
              <w:rPr>
                <w:rFonts w:ascii="Times New Roman"/>
                <w:sz w:val="24"/>
                <w:u w:val="single" w:color="000000"/>
              </w:rPr>
              <w:t xml:space="preserve">suits or </w:t>
            </w:r>
            <w:r>
              <w:rPr>
                <w:rFonts w:ascii="Times New Roman"/>
                <w:spacing w:val="-1"/>
                <w:sz w:val="24"/>
                <w:u w:val="single" w:color="000000"/>
              </w:rPr>
              <w:t>legal</w:t>
            </w:r>
            <w:r>
              <w:rPr>
                <w:rFonts w:ascii="Times New Roman"/>
                <w:spacing w:val="21"/>
                <w:sz w:val="24"/>
              </w:rPr>
              <w:t xml:space="preserve"> </w:t>
            </w:r>
            <w:r>
              <w:rPr>
                <w:rFonts w:ascii="Times New Roman"/>
                <w:spacing w:val="-1"/>
                <w:sz w:val="24"/>
                <w:u w:val="single" w:color="000000"/>
              </w:rPr>
              <w:t>actions?</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Legal</w:t>
            </w:r>
            <w:r>
              <w:rPr>
                <w:rFonts w:ascii="Times New Roman"/>
                <w:sz w:val="24"/>
              </w:rPr>
              <w:t xml:space="preserve"> Claims</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87"/>
              <w:rPr>
                <w:rFonts w:ascii="Times New Roman" w:eastAsia="Times New Roman" w:hAnsi="Times New Roman" w:cs="Times New Roman"/>
                <w:sz w:val="24"/>
                <w:szCs w:val="24"/>
              </w:rPr>
            </w:pPr>
            <w:r>
              <w:rPr>
                <w:rFonts w:ascii="Times New Roman"/>
                <w:spacing w:val="-1"/>
                <w:sz w:val="24"/>
                <w:u w:val="single" w:color="000000"/>
              </w:rPr>
              <w:t>Have</w:t>
            </w:r>
            <w:r>
              <w:rPr>
                <w:rFonts w:ascii="Times New Roman"/>
                <w:spacing w:val="3"/>
                <w:sz w:val="24"/>
                <w:u w:val="single" w:color="000000"/>
              </w:rPr>
              <w:t xml:space="preserve"> </w:t>
            </w:r>
            <w:r>
              <w:rPr>
                <w:rFonts w:ascii="Times New Roman"/>
                <w:spacing w:val="-2"/>
                <w:sz w:val="24"/>
                <w:u w:val="single" w:color="000000"/>
              </w:rPr>
              <w:t>you</w:t>
            </w:r>
            <w:r>
              <w:rPr>
                <w:rFonts w:ascii="Times New Roman"/>
                <w:sz w:val="24"/>
                <w:u w:val="single" w:color="000000"/>
              </w:rPr>
              <w:t xml:space="preserve"> ever </w:t>
            </w:r>
            <w:r>
              <w:rPr>
                <w:rFonts w:ascii="Times New Roman"/>
                <w:spacing w:val="-1"/>
                <w:sz w:val="24"/>
                <w:u w:val="single" w:color="000000"/>
              </w:rPr>
              <w:t>taken</w:t>
            </w:r>
            <w:r>
              <w:rPr>
                <w:rFonts w:ascii="Times New Roman"/>
                <w:sz w:val="24"/>
                <w:u w:val="single" w:color="000000"/>
              </w:rPr>
              <w:t xml:space="preserve"> bankruptcy</w:t>
            </w:r>
          </w:p>
        </w:tc>
        <w:tc>
          <w:tcPr>
            <w:tcW w:w="1800" w:type="dxa"/>
            <w:tcBorders>
              <w:top w:val="single" w:sz="8" w:space="0" w:color="000000"/>
              <w:left w:val="single" w:sz="8" w:space="0" w:color="000000"/>
              <w:bottom w:val="single" w:sz="8" w:space="0" w:color="000000"/>
              <w:right w:val="single" w:sz="8" w:space="0" w:color="000000"/>
            </w:tcBorders>
          </w:tcPr>
          <w:p w:rsidR="00E257DC" w:rsidRDefault="00E257DC" w:rsidP="009B7401"/>
        </w:tc>
      </w:tr>
      <w:tr w:rsidR="00E257DC" w:rsidTr="006264A3">
        <w:trPr>
          <w:trHeight w:hRule="exact" w:val="855"/>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line="276" w:lineRule="auto"/>
              <w:ind w:left="90" w:right="488"/>
              <w:rPr>
                <w:rFonts w:ascii="Times New Roman" w:eastAsia="Times New Roman" w:hAnsi="Times New Roman" w:cs="Times New Roman"/>
                <w:sz w:val="24"/>
                <w:szCs w:val="24"/>
              </w:rPr>
            </w:pPr>
            <w:r>
              <w:rPr>
                <w:rFonts w:ascii="Times New Roman"/>
                <w:sz w:val="24"/>
              </w:rPr>
              <w:t>Provision for</w:t>
            </w:r>
            <w:r>
              <w:rPr>
                <w:rFonts w:ascii="Times New Roman"/>
                <w:spacing w:val="-1"/>
                <w:sz w:val="24"/>
              </w:rPr>
              <w:t xml:space="preserve"> Federal</w:t>
            </w:r>
            <w:r>
              <w:rPr>
                <w:rFonts w:ascii="Times New Roman"/>
                <w:spacing w:val="2"/>
                <w:sz w:val="24"/>
              </w:rPr>
              <w:t xml:space="preserve"> </w:t>
            </w:r>
            <w:r>
              <w:rPr>
                <w:rFonts w:ascii="Times New Roman"/>
                <w:spacing w:val="-1"/>
                <w:sz w:val="24"/>
              </w:rPr>
              <w:t>Income</w:t>
            </w:r>
            <w:r>
              <w:rPr>
                <w:rFonts w:ascii="Times New Roman"/>
                <w:spacing w:val="28"/>
                <w:sz w:val="24"/>
              </w:rPr>
              <w:t xml:space="preserve"> </w:t>
            </w:r>
            <w:r>
              <w:rPr>
                <w:rFonts w:ascii="Times New Roman"/>
                <w:spacing w:val="-1"/>
                <w:sz w:val="24"/>
              </w:rPr>
              <w:t>Tax</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single" w:sz="8" w:space="0" w:color="000000"/>
              <w:left w:val="single" w:sz="8" w:space="0" w:color="000000"/>
              <w:bottom w:val="nil"/>
              <w:right w:val="nil"/>
            </w:tcBorders>
          </w:tcPr>
          <w:p w:rsidR="00E257DC" w:rsidRDefault="00E257DC" w:rsidP="009B7401"/>
        </w:tc>
        <w:tc>
          <w:tcPr>
            <w:tcW w:w="1800" w:type="dxa"/>
            <w:tcBorders>
              <w:top w:val="single" w:sz="8" w:space="0" w:color="000000"/>
              <w:left w:val="nil"/>
              <w:bottom w:val="nil"/>
              <w:right w:val="nil"/>
            </w:tcBorders>
          </w:tcPr>
          <w:p w:rsidR="00E257DC" w:rsidRDefault="00E257DC" w:rsidP="009B7401"/>
        </w:tc>
      </w:tr>
      <w:tr w:rsidR="00E257DC" w:rsidTr="006264A3">
        <w:trPr>
          <w:trHeight w:hRule="exact" w:val="660"/>
        </w:trPr>
        <w:tc>
          <w:tcPr>
            <w:tcW w:w="3421" w:type="dxa"/>
            <w:tcBorders>
              <w:top w:val="single" w:sz="8" w:space="0" w:color="000000"/>
              <w:left w:val="single" w:sz="8" w:space="0" w:color="000000"/>
              <w:bottom w:val="single" w:sz="8" w:space="0" w:color="000000"/>
              <w:right w:val="single" w:sz="8" w:space="0" w:color="000000"/>
            </w:tcBorders>
          </w:tcPr>
          <w:p w:rsidR="00E257DC" w:rsidRDefault="00E257DC" w:rsidP="009B7401">
            <w:pPr>
              <w:pStyle w:val="TableParagraph"/>
              <w:spacing w:before="94"/>
              <w:ind w:left="90"/>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special</w:t>
            </w:r>
            <w:r>
              <w:rPr>
                <w:rFonts w:ascii="Times New Roman"/>
                <w:sz w:val="24"/>
              </w:rPr>
              <w:t xml:space="preserve"> debt</w:t>
            </w:r>
          </w:p>
        </w:tc>
        <w:tc>
          <w:tcPr>
            <w:tcW w:w="1342" w:type="dxa"/>
            <w:tcBorders>
              <w:top w:val="single" w:sz="8" w:space="0" w:color="000000"/>
              <w:left w:val="single" w:sz="8" w:space="0" w:color="000000"/>
              <w:bottom w:val="single" w:sz="8" w:space="0" w:color="000000"/>
              <w:right w:val="single" w:sz="8" w:space="0" w:color="000000"/>
            </w:tcBorders>
          </w:tcPr>
          <w:p w:rsidR="00E257DC" w:rsidRDefault="00E257DC" w:rsidP="009B7401"/>
        </w:tc>
        <w:tc>
          <w:tcPr>
            <w:tcW w:w="3971" w:type="dxa"/>
            <w:tcBorders>
              <w:top w:val="nil"/>
              <w:left w:val="single" w:sz="8" w:space="0" w:color="000000"/>
              <w:bottom w:val="nil"/>
              <w:right w:val="nil"/>
            </w:tcBorders>
          </w:tcPr>
          <w:p w:rsidR="00E257DC" w:rsidRDefault="00E257DC" w:rsidP="009B7401"/>
        </w:tc>
        <w:tc>
          <w:tcPr>
            <w:tcW w:w="1800" w:type="dxa"/>
            <w:tcBorders>
              <w:top w:val="nil"/>
              <w:left w:val="nil"/>
              <w:bottom w:val="nil"/>
              <w:right w:val="nil"/>
            </w:tcBorders>
          </w:tcPr>
          <w:p w:rsidR="00E257DC" w:rsidRDefault="00E257DC" w:rsidP="009B7401"/>
        </w:tc>
      </w:tr>
    </w:tbl>
    <w:p w:rsidR="00E257DC" w:rsidRDefault="00E257DC" w:rsidP="00E257DC"/>
    <w:p w:rsidR="00E257DC" w:rsidRDefault="00E257DC" w:rsidP="006264A3">
      <w:pPr>
        <w:tabs>
          <w:tab w:val="left" w:pos="9460"/>
        </w:tabs>
        <w:spacing w:line="260" w:lineRule="exact"/>
        <w:ind w:right="75"/>
        <w:rPr>
          <w:sz w:val="24"/>
          <w:szCs w:val="24"/>
          <w:u w:val="single" w:color="000000"/>
        </w:rPr>
      </w:pPr>
    </w:p>
    <w:p w:rsidR="00E257DC" w:rsidRDefault="00E257DC" w:rsidP="00E257DC">
      <w:pPr>
        <w:tabs>
          <w:tab w:val="left" w:pos="9460"/>
        </w:tabs>
        <w:spacing w:line="260" w:lineRule="exact"/>
        <w:ind w:left="2981" w:right="75"/>
        <w:rPr>
          <w:sz w:val="24"/>
          <w:szCs w:val="24"/>
          <w:u w:val="single" w:color="000000"/>
        </w:rPr>
      </w:pPr>
    </w:p>
    <w:p w:rsidR="00E257DC" w:rsidRDefault="00E257DC" w:rsidP="00E257DC">
      <w:pPr>
        <w:tabs>
          <w:tab w:val="left" w:pos="9460"/>
        </w:tabs>
        <w:spacing w:line="260" w:lineRule="exact"/>
        <w:ind w:left="2981" w:right="75"/>
        <w:rPr>
          <w:sz w:val="24"/>
          <w:szCs w:val="24"/>
          <w:u w:val="single" w:color="000000"/>
        </w:rPr>
      </w:pPr>
    </w:p>
    <w:p w:rsidR="00E257DC" w:rsidRDefault="00E257DC" w:rsidP="00E257DC">
      <w:pPr>
        <w:tabs>
          <w:tab w:val="left" w:pos="9460"/>
        </w:tabs>
        <w:spacing w:line="260" w:lineRule="exact"/>
        <w:ind w:left="2981" w:right="75"/>
        <w:rPr>
          <w:sz w:val="24"/>
          <w:szCs w:val="24"/>
          <w:u w:val="single" w:color="000000"/>
        </w:rPr>
      </w:pPr>
    </w:p>
    <w:p w:rsidR="006264A3" w:rsidRDefault="006264A3" w:rsidP="00E257DC">
      <w:pPr>
        <w:tabs>
          <w:tab w:val="left" w:pos="9460"/>
        </w:tabs>
        <w:spacing w:line="260" w:lineRule="exact"/>
        <w:ind w:left="2981" w:right="75"/>
        <w:rPr>
          <w:sz w:val="24"/>
          <w:szCs w:val="24"/>
          <w:u w:val="single" w:color="000000"/>
        </w:rPr>
      </w:pPr>
    </w:p>
    <w:p w:rsidR="006264A3" w:rsidRDefault="006264A3" w:rsidP="00E257DC">
      <w:pPr>
        <w:tabs>
          <w:tab w:val="left" w:pos="9460"/>
        </w:tabs>
        <w:spacing w:line="260" w:lineRule="exact"/>
        <w:ind w:left="2981" w:right="75"/>
        <w:rPr>
          <w:sz w:val="24"/>
          <w:szCs w:val="24"/>
          <w:u w:val="single" w:color="000000"/>
        </w:rPr>
      </w:pPr>
    </w:p>
    <w:p w:rsidR="006264A3" w:rsidRDefault="006264A3" w:rsidP="00E257DC">
      <w:pPr>
        <w:tabs>
          <w:tab w:val="left" w:pos="9460"/>
        </w:tabs>
        <w:spacing w:line="260" w:lineRule="exact"/>
        <w:ind w:left="2981" w:right="75"/>
        <w:rPr>
          <w:sz w:val="24"/>
          <w:szCs w:val="24"/>
          <w:u w:val="single" w:color="000000"/>
        </w:rPr>
      </w:pPr>
    </w:p>
    <w:p w:rsidR="006264A3" w:rsidRDefault="006264A3" w:rsidP="00E257DC">
      <w:pPr>
        <w:tabs>
          <w:tab w:val="left" w:pos="9460"/>
        </w:tabs>
        <w:spacing w:line="260" w:lineRule="exact"/>
        <w:ind w:left="2981" w:right="75"/>
        <w:rPr>
          <w:sz w:val="24"/>
          <w:szCs w:val="24"/>
          <w:u w:val="single" w:color="000000"/>
        </w:rPr>
      </w:pPr>
    </w:p>
    <w:p w:rsidR="00E257DC" w:rsidRDefault="00E257DC" w:rsidP="00E257DC">
      <w:pPr>
        <w:tabs>
          <w:tab w:val="left" w:pos="9460"/>
        </w:tabs>
        <w:spacing w:line="260" w:lineRule="exact"/>
        <w:ind w:left="2981" w:right="75"/>
        <w:rPr>
          <w:sz w:val="24"/>
          <w:szCs w:val="24"/>
          <w:u w:val="single" w:color="000000"/>
        </w:rPr>
      </w:pPr>
    </w:p>
    <w:p w:rsidR="00E257DC" w:rsidRDefault="00E257DC" w:rsidP="00E257DC">
      <w:pPr>
        <w:tabs>
          <w:tab w:val="left" w:pos="9460"/>
        </w:tabs>
        <w:spacing w:line="260" w:lineRule="exact"/>
        <w:ind w:left="2981" w:right="75"/>
        <w:rPr>
          <w:sz w:val="24"/>
          <w:szCs w:val="24"/>
          <w:u w:val="single" w:color="000000"/>
        </w:rPr>
      </w:pPr>
    </w:p>
    <w:p w:rsidR="00E257DC" w:rsidRDefault="00E257DC" w:rsidP="00E257DC">
      <w:pPr>
        <w:tabs>
          <w:tab w:val="left" w:pos="9460"/>
        </w:tabs>
        <w:spacing w:line="260" w:lineRule="exact"/>
        <w:ind w:left="2981" w:right="75"/>
        <w:rPr>
          <w:sz w:val="24"/>
          <w:szCs w:val="24"/>
          <w:u w:val="single" w:color="000000"/>
        </w:rPr>
      </w:pPr>
    </w:p>
    <w:p w:rsidR="00E257DC" w:rsidRDefault="00E257DC" w:rsidP="00E257DC">
      <w:pPr>
        <w:tabs>
          <w:tab w:val="left" w:pos="9460"/>
        </w:tabs>
        <w:spacing w:line="260" w:lineRule="exact"/>
        <w:ind w:left="2981" w:right="75"/>
        <w:rPr>
          <w:sz w:val="24"/>
          <w:szCs w:val="24"/>
        </w:rPr>
      </w:pPr>
      <w:r>
        <w:rPr>
          <w:sz w:val="24"/>
          <w:szCs w:val="24"/>
          <w:u w:val="single" w:color="000000"/>
        </w:rPr>
        <w:t xml:space="preserve">                                                                        </w:t>
      </w:r>
      <w:r>
        <w:rPr>
          <w:sz w:val="24"/>
          <w:szCs w:val="24"/>
        </w:rPr>
        <w:t xml:space="preserve"> / </w:t>
      </w:r>
      <w:r>
        <w:rPr>
          <w:sz w:val="24"/>
          <w:szCs w:val="24"/>
          <w:u w:val="single" w:color="000000"/>
        </w:rPr>
        <w:t xml:space="preserve"> </w:t>
      </w:r>
      <w:r>
        <w:rPr>
          <w:sz w:val="24"/>
          <w:szCs w:val="24"/>
          <w:u w:val="single" w:color="000000"/>
        </w:rPr>
        <w:tab/>
      </w:r>
      <w:r>
        <w:rPr>
          <w:sz w:val="24"/>
          <w:szCs w:val="24"/>
        </w:rPr>
        <w:t xml:space="preserve"> SIGNATURE                                                    DATE</w:t>
      </w:r>
    </w:p>
    <w:p w:rsidR="00E257DC" w:rsidRDefault="00E257DC" w:rsidP="00E257DC">
      <w:pPr>
        <w:spacing w:before="4" w:line="100" w:lineRule="exact"/>
        <w:rPr>
          <w:sz w:val="10"/>
          <w:szCs w:val="10"/>
        </w:rPr>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tabs>
          <w:tab w:val="left" w:pos="9460"/>
        </w:tabs>
        <w:spacing w:line="260" w:lineRule="exact"/>
        <w:jc w:val="right"/>
        <w:rPr>
          <w:sz w:val="24"/>
          <w:szCs w:val="24"/>
        </w:rPr>
      </w:pPr>
      <w:r>
        <w:rPr>
          <w:position w:val="-1"/>
          <w:sz w:val="24"/>
          <w:szCs w:val="24"/>
        </w:rPr>
        <w:t xml:space="preserve">The foregoing instrument was subscribed and sworn before me this </w:t>
      </w:r>
      <w:r>
        <w:rPr>
          <w:position w:val="-1"/>
          <w:sz w:val="24"/>
          <w:szCs w:val="24"/>
          <w:u w:val="single" w:color="000000"/>
        </w:rPr>
        <w:t xml:space="preserve">           </w:t>
      </w:r>
      <w:r>
        <w:rPr>
          <w:position w:val="-1"/>
          <w:sz w:val="24"/>
          <w:szCs w:val="24"/>
        </w:rPr>
        <w:t xml:space="preserve"> day of </w:t>
      </w:r>
      <w:r>
        <w:rPr>
          <w:position w:val="-1"/>
          <w:sz w:val="24"/>
          <w:szCs w:val="24"/>
          <w:u w:val="single" w:color="000000"/>
        </w:rPr>
        <w:t xml:space="preserve"> </w:t>
      </w:r>
      <w:r>
        <w:rPr>
          <w:position w:val="-1"/>
          <w:sz w:val="24"/>
          <w:szCs w:val="24"/>
          <w:u w:val="single" w:color="000000"/>
        </w:rPr>
        <w:tab/>
      </w:r>
    </w:p>
    <w:p w:rsidR="00E257DC" w:rsidRDefault="00E257DC" w:rsidP="00E257DC">
      <w:pPr>
        <w:spacing w:before="12" w:line="240" w:lineRule="exact"/>
        <w:rPr>
          <w:sz w:val="24"/>
          <w:szCs w:val="24"/>
        </w:rPr>
      </w:pPr>
    </w:p>
    <w:p w:rsidR="00E257DC" w:rsidRDefault="00E257DC" w:rsidP="00E257DC">
      <w:pPr>
        <w:spacing w:before="29" w:line="260" w:lineRule="exact"/>
        <w:ind w:left="100"/>
        <w:jc w:val="right"/>
        <w:rPr>
          <w:sz w:val="24"/>
          <w:szCs w:val="24"/>
        </w:rPr>
      </w:pPr>
      <w:r>
        <w:rPr>
          <w:noProof/>
        </w:rPr>
        <mc:AlternateContent>
          <mc:Choice Requires="wpg">
            <w:drawing>
              <wp:anchor distT="0" distB="0" distL="114300" distR="114300" simplePos="0" relativeHeight="251667968" behindDoc="1" locked="0" layoutInCell="1" allowOverlap="1" wp14:anchorId="7D535F23" wp14:editId="0275C811">
                <wp:simplePos x="0" y="0"/>
                <wp:positionH relativeFrom="page">
                  <wp:posOffset>4116070</wp:posOffset>
                </wp:positionH>
                <wp:positionV relativeFrom="paragraph">
                  <wp:posOffset>1054100</wp:posOffset>
                </wp:positionV>
                <wp:extent cx="2743835" cy="0"/>
                <wp:effectExtent l="10795" t="7620" r="7620" b="1143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0"/>
                          <a:chOff x="6482" y="1660"/>
                          <a:chExt cx="4321" cy="0"/>
                        </a:xfrm>
                      </wpg:grpSpPr>
                      <wps:wsp>
                        <wps:cNvPr id="216" name="Freeform 276"/>
                        <wps:cNvSpPr>
                          <a:spLocks/>
                        </wps:cNvSpPr>
                        <wps:spPr bwMode="auto">
                          <a:xfrm>
                            <a:off x="6482" y="1660"/>
                            <a:ext cx="4321" cy="0"/>
                          </a:xfrm>
                          <a:custGeom>
                            <a:avLst/>
                            <a:gdLst>
                              <a:gd name="T0" fmla="+- 0 6482 6482"/>
                              <a:gd name="T1" fmla="*/ T0 w 4321"/>
                              <a:gd name="T2" fmla="+- 0 10804 6482"/>
                              <a:gd name="T3" fmla="*/ T2 w 4321"/>
                            </a:gdLst>
                            <a:ahLst/>
                            <a:cxnLst>
                              <a:cxn ang="0">
                                <a:pos x="T1" y="0"/>
                              </a:cxn>
                              <a:cxn ang="0">
                                <a:pos x="T3" y="0"/>
                              </a:cxn>
                            </a:cxnLst>
                            <a:rect l="0" t="0" r="r" b="b"/>
                            <a:pathLst>
                              <a:path w="4321">
                                <a:moveTo>
                                  <a:pt x="0" y="0"/>
                                </a:moveTo>
                                <a:lnTo>
                                  <a:pt x="43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6D762" id="Group 215" o:spid="_x0000_s1026" style="position:absolute;margin-left:324.1pt;margin-top:83pt;width:216.05pt;height:0;z-index:-251648512;mso-position-horizontal-relative:page" coordorigin="6482,1660" coordsize="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">
                <v:shape id="Freeform 276" o:spid="_x0000_s1027" style="position:absolute;left:6482;top:1660;width:4321;height:0;visibility:visible;mso-wrap-style:square;v-text-anchor:top" coordsize="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" path="m,l4322,e" filled="f" strokeweight=".58pt">
                  <v:path arrowok="t" o:connecttype="custom" o:connectlocs="0,0;4322,0" o:connectangles="0,0"/>
                </v:shape>
                <w10:wrap anchorx="page"/>
              </v:group>
            </w:pict>
          </mc:Fallback>
        </mc:AlternateContent>
      </w:r>
      <w:r>
        <w:rPr>
          <w:position w:val="-1"/>
          <w:sz w:val="24"/>
          <w:szCs w:val="24"/>
          <w:u w:val="single" w:color="000000"/>
        </w:rPr>
        <w:t xml:space="preserve">            </w:t>
      </w:r>
      <w:r>
        <w:rPr>
          <w:position w:val="-1"/>
          <w:sz w:val="24"/>
          <w:szCs w:val="24"/>
        </w:rPr>
        <w:t xml:space="preserve">, by </w:t>
      </w:r>
      <w:r>
        <w:rPr>
          <w:position w:val="-1"/>
          <w:sz w:val="24"/>
          <w:szCs w:val="24"/>
          <w:u w:val="single" w:color="000000"/>
        </w:rPr>
        <w:t xml:space="preserve">                                                                 </w:t>
      </w:r>
      <w:r>
        <w:rPr>
          <w:position w:val="-1"/>
          <w:sz w:val="24"/>
          <w:szCs w:val="24"/>
        </w:rPr>
        <w:t>.</w:t>
      </w:r>
    </w:p>
    <w:p w:rsidR="00E257DC" w:rsidRDefault="00E257DC" w:rsidP="00E257DC">
      <w:pPr>
        <w:spacing w:before="7" w:line="140" w:lineRule="exact"/>
        <w:rPr>
          <w:sz w:val="15"/>
          <w:szCs w:val="15"/>
        </w:rPr>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line="200" w:lineRule="exact"/>
      </w:pPr>
    </w:p>
    <w:p w:rsidR="00E257DC" w:rsidRDefault="00E257DC" w:rsidP="00E257DC">
      <w:pPr>
        <w:spacing w:before="29"/>
        <w:ind w:left="5142"/>
        <w:rPr>
          <w:sz w:val="24"/>
          <w:szCs w:val="24"/>
        </w:rPr>
      </w:pPr>
      <w:r>
        <w:rPr>
          <w:sz w:val="24"/>
          <w:szCs w:val="24"/>
        </w:rPr>
        <w:t>Notary Public</w:t>
      </w:r>
    </w:p>
    <w:p w:rsidR="00E257DC" w:rsidRDefault="00E257DC" w:rsidP="00E257DC">
      <w:pPr>
        <w:spacing w:before="10" w:line="140" w:lineRule="exact"/>
        <w:rPr>
          <w:sz w:val="14"/>
          <w:szCs w:val="14"/>
        </w:rPr>
      </w:pPr>
    </w:p>
    <w:p w:rsidR="00E257DC" w:rsidRDefault="00E257DC" w:rsidP="00E257DC">
      <w:pPr>
        <w:spacing w:line="200" w:lineRule="exact"/>
      </w:pPr>
    </w:p>
    <w:p w:rsidR="00E257DC" w:rsidRDefault="00E257DC" w:rsidP="00E257DC">
      <w:pPr>
        <w:spacing w:line="200" w:lineRule="exact"/>
      </w:pPr>
    </w:p>
    <w:p w:rsidR="00E257DC" w:rsidRDefault="00E257DC" w:rsidP="00E257DC">
      <w:pPr>
        <w:ind w:left="100"/>
        <w:jc w:val="right"/>
        <w:rPr>
          <w:sz w:val="24"/>
          <w:szCs w:val="24"/>
        </w:rPr>
      </w:pPr>
      <w:r>
        <w:rPr>
          <w:sz w:val="24"/>
          <w:szCs w:val="24"/>
        </w:rPr>
        <w:t>My Commission Expires</w:t>
      </w:r>
      <w:proofErr w:type="gramStart"/>
      <w:r>
        <w:rPr>
          <w:sz w:val="24"/>
          <w:szCs w:val="24"/>
        </w:rPr>
        <w:t xml:space="preserve">: </w:t>
      </w:r>
      <w:r>
        <w:rPr>
          <w:sz w:val="24"/>
          <w:szCs w:val="24"/>
          <w:u w:val="single" w:color="000000"/>
        </w:rPr>
        <w:t xml:space="preserve">                                                      </w:t>
      </w:r>
      <w:r>
        <w:rPr>
          <w:sz w:val="24"/>
          <w:szCs w:val="24"/>
        </w:rPr>
        <w:t>.</w:t>
      </w:r>
      <w:proofErr w:type="gramEnd"/>
    </w:p>
    <w:p w:rsidR="006264A3" w:rsidRDefault="006264A3" w:rsidP="00E257DC">
      <w:pPr>
        <w:ind w:left="100"/>
        <w:jc w:val="right"/>
        <w:rPr>
          <w:sz w:val="24"/>
          <w:szCs w:val="24"/>
        </w:rPr>
      </w:pPr>
    </w:p>
    <w:p w:rsidR="006264A3" w:rsidRDefault="006264A3" w:rsidP="00E257DC">
      <w:pPr>
        <w:ind w:left="100"/>
        <w:jc w:val="right"/>
        <w:rPr>
          <w:sz w:val="24"/>
          <w:szCs w:val="24"/>
        </w:rPr>
      </w:pPr>
    </w:p>
    <w:p w:rsidR="00CA16FB" w:rsidRDefault="00CA16FB" w:rsidP="00E257DC">
      <w:pPr>
        <w:ind w:left="100"/>
        <w:jc w:val="right"/>
        <w:rPr>
          <w:sz w:val="24"/>
          <w:szCs w:val="24"/>
        </w:rPr>
      </w:pPr>
    </w:p>
    <w:p w:rsidR="00CA16FB" w:rsidRDefault="00CA16FB" w:rsidP="00E257DC">
      <w:pPr>
        <w:ind w:left="100"/>
        <w:jc w:val="right"/>
        <w:rPr>
          <w:sz w:val="24"/>
          <w:szCs w:val="24"/>
        </w:rPr>
      </w:pPr>
    </w:p>
    <w:p w:rsidR="00CA16FB" w:rsidRDefault="00CA16FB" w:rsidP="00E257DC">
      <w:pPr>
        <w:ind w:left="100"/>
        <w:jc w:val="right"/>
        <w:rPr>
          <w:sz w:val="24"/>
          <w:szCs w:val="24"/>
        </w:rPr>
      </w:pPr>
    </w:p>
    <w:p w:rsidR="00CA16FB" w:rsidRDefault="00CA16FB" w:rsidP="00E257DC">
      <w:pPr>
        <w:ind w:left="100"/>
        <w:jc w:val="right"/>
        <w:rPr>
          <w:sz w:val="24"/>
          <w:szCs w:val="24"/>
        </w:rPr>
      </w:pPr>
    </w:p>
    <w:p w:rsidR="00CA16FB" w:rsidRDefault="00CA16FB" w:rsidP="00E257DC">
      <w:pPr>
        <w:ind w:left="100"/>
        <w:jc w:val="right"/>
        <w:rPr>
          <w:sz w:val="24"/>
          <w:szCs w:val="24"/>
        </w:rPr>
      </w:pPr>
    </w:p>
    <w:p w:rsidR="00CA16FB" w:rsidRDefault="00CA16FB" w:rsidP="00E257DC">
      <w:pPr>
        <w:ind w:left="100"/>
        <w:jc w:val="right"/>
        <w:rPr>
          <w:sz w:val="24"/>
          <w:szCs w:val="24"/>
        </w:rPr>
      </w:pPr>
    </w:p>
    <w:p w:rsidR="00CA16FB" w:rsidRDefault="00CA16FB" w:rsidP="00CA16FB">
      <w:pPr>
        <w:pStyle w:val="NormalWeb"/>
        <w:spacing w:before="0" w:beforeAutospacing="0" w:after="0" w:afterAutospacing="0"/>
        <w:ind w:left="9"/>
        <w:rPr>
          <w:color w:val="000000"/>
          <w:sz w:val="20"/>
          <w:szCs w:val="20"/>
        </w:rPr>
      </w:pPr>
      <w:r>
        <w:rPr>
          <w:color w:val="000000"/>
          <w:sz w:val="20"/>
          <w:szCs w:val="20"/>
        </w:rPr>
        <w:t>Addendum:</w:t>
      </w:r>
    </w:p>
    <w:p w:rsidR="00CA16FB" w:rsidRDefault="00CA16FB" w:rsidP="00CA16FB">
      <w:pPr>
        <w:pStyle w:val="NormalWeb"/>
        <w:spacing w:before="0" w:beforeAutospacing="0" w:after="0" w:afterAutospacing="0"/>
        <w:ind w:left="9"/>
        <w:rPr>
          <w:color w:val="000000"/>
          <w:sz w:val="20"/>
          <w:szCs w:val="20"/>
        </w:rPr>
      </w:pPr>
    </w:p>
    <w:p w:rsidR="00CA16FB" w:rsidRDefault="00CA16FB" w:rsidP="00CA16FB">
      <w:pPr>
        <w:pStyle w:val="NormalWeb"/>
        <w:spacing w:before="0" w:beforeAutospacing="0" w:after="0" w:afterAutospacing="0"/>
        <w:ind w:left="9"/>
        <w:rPr>
          <w:color w:val="000000"/>
          <w:sz w:val="20"/>
          <w:szCs w:val="20"/>
        </w:rPr>
      </w:pPr>
    </w:p>
    <w:p w:rsidR="00CA16FB" w:rsidRDefault="00CA16FB" w:rsidP="00CA16FB">
      <w:pPr>
        <w:pStyle w:val="NormalWeb"/>
        <w:spacing w:before="0" w:beforeAutospacing="0" w:after="0" w:afterAutospacing="0"/>
        <w:ind w:left="9"/>
        <w:rPr>
          <w:color w:val="000000"/>
          <w:sz w:val="20"/>
          <w:szCs w:val="20"/>
        </w:rPr>
      </w:pPr>
    </w:p>
    <w:p w:rsidR="00CA16FB" w:rsidRPr="00CA16FB" w:rsidRDefault="00CA16FB" w:rsidP="00CA16FB">
      <w:pPr>
        <w:pStyle w:val="NormalWeb"/>
        <w:spacing w:before="0" w:beforeAutospacing="0" w:after="0" w:afterAutospacing="0"/>
        <w:ind w:left="9"/>
        <w:rPr>
          <w:b/>
          <w:color w:val="000000"/>
          <w:sz w:val="20"/>
          <w:szCs w:val="20"/>
        </w:rPr>
      </w:pPr>
      <w:r w:rsidRPr="00CA16FB">
        <w:rPr>
          <w:b/>
          <w:color w:val="000000"/>
          <w:sz w:val="20"/>
          <w:szCs w:val="20"/>
        </w:rPr>
        <w:t>REMUS MEMO</w:t>
      </w:r>
    </w:p>
    <w:p w:rsidR="00CA16FB" w:rsidRDefault="00CA16FB" w:rsidP="00CA16FB">
      <w:pPr>
        <w:pStyle w:val="NormalWeb"/>
        <w:spacing w:before="0" w:beforeAutospacing="0" w:after="0" w:afterAutospacing="0"/>
        <w:ind w:left="9"/>
        <w:rPr>
          <w:color w:val="000000"/>
          <w:sz w:val="20"/>
          <w:szCs w:val="20"/>
        </w:rPr>
      </w:pPr>
    </w:p>
    <w:p w:rsidR="00CA16FB" w:rsidRDefault="00CA16FB" w:rsidP="00CA16FB">
      <w:pPr>
        <w:pStyle w:val="NormalWeb"/>
        <w:spacing w:before="0" w:beforeAutospacing="0" w:after="0" w:afterAutospacing="0"/>
        <w:ind w:left="9"/>
        <w:rPr>
          <w:color w:val="000000"/>
          <w:sz w:val="20"/>
          <w:szCs w:val="20"/>
        </w:rPr>
      </w:pPr>
    </w:p>
    <w:p w:rsidR="00CA16FB" w:rsidRDefault="00CA16FB" w:rsidP="00CA16FB">
      <w:pPr>
        <w:pStyle w:val="NormalWeb"/>
        <w:spacing w:before="0" w:beforeAutospacing="0" w:after="0" w:afterAutospacing="0"/>
        <w:ind w:left="9"/>
      </w:pPr>
      <w:r>
        <w:rPr>
          <w:color w:val="000000"/>
          <w:sz w:val="20"/>
          <w:szCs w:val="20"/>
        </w:rPr>
        <w:t>December 22, 2020 </w:t>
      </w:r>
    </w:p>
    <w:p w:rsidR="00CA16FB" w:rsidRDefault="00CA16FB" w:rsidP="00CA16FB">
      <w:pPr>
        <w:pStyle w:val="NormalWeb"/>
        <w:spacing w:before="337" w:beforeAutospacing="0" w:after="0" w:afterAutospacing="0"/>
        <w:ind w:left="9"/>
      </w:pPr>
      <w:r>
        <w:rPr>
          <w:color w:val="000000"/>
          <w:sz w:val="20"/>
          <w:szCs w:val="20"/>
        </w:rPr>
        <w:t>Dear Senator, </w:t>
      </w:r>
    </w:p>
    <w:p w:rsidR="00CA16FB" w:rsidRDefault="00CA16FB" w:rsidP="00CA16FB">
      <w:pPr>
        <w:pStyle w:val="NormalWeb"/>
        <w:spacing w:before="337" w:beforeAutospacing="0" w:after="0" w:afterAutospacing="0"/>
        <w:ind w:firstLine="1"/>
      </w:pPr>
      <w:r>
        <w:rPr>
          <w:color w:val="000000"/>
          <w:sz w:val="20"/>
          <w:szCs w:val="20"/>
        </w:rPr>
        <w:t>As the incoming White House Counsel, I look forward to working with you on many shared priorities during the Biden-Harris Administration. Today, I am writing to invite you to provide recommendations for highly qualified and diverse candidates for U.S. Attorney, U.S. Marshal, and U.S. District Court nominations in your state. </w:t>
      </w:r>
    </w:p>
    <w:p w:rsidR="00CA16FB" w:rsidRDefault="00CA16FB" w:rsidP="00CA16FB">
      <w:pPr>
        <w:pStyle w:val="NormalWeb"/>
        <w:spacing w:before="310" w:beforeAutospacing="0" w:after="0" w:afterAutospacing="0"/>
        <w:ind w:right="1" w:firstLine="3"/>
      </w:pPr>
      <w:r>
        <w:rPr>
          <w:color w:val="000000"/>
          <w:sz w:val="20"/>
          <w:szCs w:val="20"/>
        </w:rPr>
        <w:t xml:space="preserve">With respect to each of these positions, President-elect Biden is eager to nominate individuals who reflect the best of America, and who look like America. We are confident this is a shared goal. We therefore ask that you propose talented individuals who would bring to these critically important roles a wide range of life and professional experiences, including those based on their race, ethnicity, national origin, gender, sexual orientation, gender identity, religion, veteran status, and disability. With respect to U.S. Attorney and U.S. Marshal </w:t>
      </w:r>
      <w:proofErr w:type="gramStart"/>
      <w:r>
        <w:rPr>
          <w:color w:val="000000"/>
          <w:sz w:val="20"/>
          <w:szCs w:val="20"/>
        </w:rPr>
        <w:t>positions</w:t>
      </w:r>
      <w:proofErr w:type="gramEnd"/>
      <w:r>
        <w:rPr>
          <w:color w:val="000000"/>
          <w:sz w:val="20"/>
          <w:szCs w:val="20"/>
        </w:rPr>
        <w:t>, we seek to nominate individuals who will act with independence and integrity and uphold the finest traditions of the U.S. Department of Justice. With respect to U.S. District Court positions, we are particularly focused on nominating individuals whose legal experiences have been historically underrepresented on the federal bench, including those who are public defenders, civil rights and legal aid attorneys, and those who represent Americans in every walk of life. </w:t>
      </w:r>
    </w:p>
    <w:p w:rsidR="00CA16FB" w:rsidRDefault="00CA16FB" w:rsidP="00CA16FB">
      <w:pPr>
        <w:pStyle w:val="NormalWeb"/>
        <w:spacing w:before="313" w:beforeAutospacing="0" w:after="0" w:afterAutospacing="0"/>
        <w:ind w:right="89" w:firstLine="9"/>
      </w:pPr>
      <w:r>
        <w:rPr>
          <w:color w:val="000000"/>
          <w:sz w:val="20"/>
          <w:szCs w:val="20"/>
        </w:rPr>
        <w:t>If you choose to use judicial nominating commissions to evaluate U.S. District Court candidates in your state, we encourage you to set up those commissions immediately — regardless of whether vacancies currently exist — and we ask you to consider having your commissions continue to evaluate candidates on an ongoing basis. Moving forward, we will request that you forward names to us w</w:t>
      </w:r>
      <w:r>
        <w:rPr>
          <w:color w:val="000000"/>
          <w:sz w:val="20"/>
          <w:szCs w:val="20"/>
          <w:u w:val="single"/>
        </w:rPr>
        <w:t>ithin 45 days of any new</w:t>
      </w:r>
      <w:r>
        <w:rPr>
          <w:color w:val="000000"/>
          <w:sz w:val="20"/>
          <w:szCs w:val="20"/>
        </w:rPr>
        <w:t xml:space="preserve"> </w:t>
      </w:r>
      <w:r>
        <w:rPr>
          <w:color w:val="000000"/>
          <w:sz w:val="20"/>
          <w:szCs w:val="20"/>
          <w:u w:val="single"/>
        </w:rPr>
        <w:t>vacancy being announced</w:t>
      </w:r>
      <w:r>
        <w:rPr>
          <w:color w:val="000000"/>
          <w:sz w:val="20"/>
          <w:szCs w:val="20"/>
        </w:rPr>
        <w:t>, so that we can expeditiously consider your recommendations. </w:t>
      </w:r>
    </w:p>
    <w:p w:rsidR="00CA16FB" w:rsidRDefault="00CA16FB" w:rsidP="00CA16FB">
      <w:pPr>
        <w:pStyle w:val="NormalWeb"/>
        <w:spacing w:before="296" w:beforeAutospacing="0" w:after="0" w:afterAutospacing="0"/>
        <w:ind w:left="3" w:right="77" w:hanging="5"/>
      </w:pPr>
      <w:r>
        <w:rPr>
          <w:color w:val="000000"/>
          <w:sz w:val="20"/>
          <w:szCs w:val="20"/>
        </w:rPr>
        <w:t xml:space="preserve">We are enthusiastic about receiving your recommendations for these positions (including current district court vacancies) </w:t>
      </w:r>
      <w:r>
        <w:rPr>
          <w:color w:val="000000"/>
          <w:sz w:val="20"/>
          <w:szCs w:val="20"/>
          <w:u w:val="single"/>
        </w:rPr>
        <w:t>as soon as possible and not later than January 19, 2020</w:t>
      </w:r>
      <w:r>
        <w:rPr>
          <w:color w:val="000000"/>
          <w:sz w:val="20"/>
          <w:szCs w:val="20"/>
        </w:rPr>
        <w:t>. For each position, we ask that you send to us at least three candidates. Please email your recommendations to our Office of Legislative Affairs (OLA) via OLArecommendations@jbrpt.org. Should this deadline pose an issue, please reach out to OLA to discuss further. </w:t>
      </w:r>
    </w:p>
    <w:p w:rsidR="00CA16FB" w:rsidRDefault="00CA16FB" w:rsidP="00CA16FB">
      <w:pPr>
        <w:pStyle w:val="NormalWeb"/>
        <w:spacing w:before="296" w:beforeAutospacing="0" w:after="0" w:afterAutospacing="0"/>
        <w:ind w:left="3" w:right="135" w:hanging="6"/>
      </w:pPr>
      <w:r>
        <w:rPr>
          <w:color w:val="000000"/>
          <w:sz w:val="20"/>
          <w:szCs w:val="20"/>
        </w:rPr>
        <w:t>We look forward to working with you and your staff to fill these critically important positions and on many other common goals in the weeks and months ahead. </w:t>
      </w:r>
    </w:p>
    <w:p w:rsidR="00CA16FB" w:rsidRDefault="00CA16FB" w:rsidP="00CA16FB">
      <w:pPr>
        <w:pStyle w:val="NormalWeb"/>
        <w:spacing w:before="287" w:beforeAutospacing="0" w:after="0" w:afterAutospacing="0"/>
        <w:ind w:left="8"/>
      </w:pPr>
      <w:r>
        <w:rPr>
          <w:color w:val="000000"/>
          <w:sz w:val="20"/>
          <w:szCs w:val="20"/>
        </w:rPr>
        <w:t>Sincerely, </w:t>
      </w:r>
    </w:p>
    <w:p w:rsidR="00CA16FB" w:rsidRDefault="00CA16FB" w:rsidP="00CA16FB">
      <w:pPr>
        <w:pStyle w:val="NormalWeb"/>
        <w:spacing w:before="117" w:beforeAutospacing="0" w:after="0" w:afterAutospacing="0"/>
        <w:ind w:left="24"/>
      </w:pPr>
      <w:r>
        <w:rPr>
          <w:noProof/>
          <w:color w:val="000000"/>
          <w:sz w:val="20"/>
          <w:szCs w:val="20"/>
          <w:bdr w:val="none" w:sz="0" w:space="0" w:color="auto" w:frame="1"/>
        </w:rPr>
        <w:drawing>
          <wp:inline distT="0" distB="0" distL="0" distR="0">
            <wp:extent cx="1390650" cy="590550"/>
            <wp:effectExtent l="0" t="0" r="0" b="0"/>
            <wp:docPr id="2" name="Picture 2" descr="https://lh5.googleusercontent.com/Br5kVs1p_SdqD_93QiG5JiVOYTvo7QUYBEqFmrbPiB8-Yq6CCtVQkWHciMsKagTn6uYMh2_-m5bMydxJFf4V5Nw36JgI_ERjhMsghrcaUXPprpQygx5Ys6hCRordvj9gsM5L8TA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r5kVs1p_SdqD_93QiG5JiVOYTvo7QUYBEqFmrbPiB8-Yq6CCtVQkWHciMsKagTn6uYMh2_-m5bMydxJFf4V5Nw36JgI_ERjhMsghrcaUXPprpQygx5Ys6hCRordvj9gsM5L8TAW=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p>
    <w:p w:rsidR="00CA16FB" w:rsidRDefault="00CA16FB" w:rsidP="00CA16FB">
      <w:pPr>
        <w:pStyle w:val="NormalWeb"/>
        <w:spacing w:before="0" w:beforeAutospacing="0" w:after="0" w:afterAutospacing="0"/>
        <w:ind w:left="9"/>
      </w:pPr>
      <w:r>
        <w:rPr>
          <w:color w:val="000000"/>
          <w:sz w:val="20"/>
          <w:szCs w:val="20"/>
        </w:rPr>
        <w:t>Dana Remus, White House Counsel-Designate</w:t>
      </w:r>
    </w:p>
    <w:p w:rsidR="002A03E1" w:rsidRDefault="002A03E1" w:rsidP="006264A3">
      <w:pPr>
        <w:spacing w:before="32"/>
        <w:ind w:right="449"/>
        <w:rPr>
          <w:sz w:val="22"/>
          <w:szCs w:val="22"/>
        </w:rPr>
      </w:pPr>
    </w:p>
    <w:sectPr w:rsidR="002A03E1">
      <w:pgSz w:w="12240" w:h="15840"/>
      <w:pgMar w:top="1160" w:right="1360" w:bottom="280" w:left="13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2F" w:rsidRDefault="00983E2F">
      <w:r>
        <w:separator/>
      </w:r>
    </w:p>
  </w:endnote>
  <w:endnote w:type="continuationSeparator" w:id="0">
    <w:p w:rsidR="00983E2F" w:rsidRDefault="0098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3" w:rsidRDefault="00B158E3">
    <w:pPr>
      <w:spacing w:line="14" w:lineRule="auto"/>
    </w:pPr>
    <w:r>
      <w:rPr>
        <w:noProof/>
      </w:rPr>
      <mc:AlternateContent>
        <mc:Choice Requires="wps">
          <w:drawing>
            <wp:anchor distT="0" distB="0" distL="114300" distR="114300" simplePos="0" relativeHeight="251657216" behindDoc="1" locked="0" layoutInCell="1" allowOverlap="1" wp14:anchorId="6C27C490" wp14:editId="4CACC811">
              <wp:simplePos x="0" y="0"/>
              <wp:positionH relativeFrom="page">
                <wp:posOffset>6339205</wp:posOffset>
              </wp:positionH>
              <wp:positionV relativeFrom="page">
                <wp:posOffset>9272905</wp:posOffset>
              </wp:positionV>
              <wp:extent cx="546100" cy="165735"/>
              <wp:effectExtent l="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E3" w:rsidRDefault="00B158E3">
                          <w:pPr>
                            <w:spacing w:line="245" w:lineRule="exact"/>
                            <w:ind w:left="20"/>
                          </w:pPr>
                          <w:r>
                            <w:rPr>
                              <w:spacing w:val="-1"/>
                            </w:rPr>
                            <w:t>Page</w:t>
                          </w:r>
                          <w:r>
                            <w:t xml:space="preserve"> |</w:t>
                          </w:r>
                          <w:r>
                            <w:rPr>
                              <w:spacing w:val="-3"/>
                            </w:rPr>
                            <w:t xml:space="preserve"> </w:t>
                          </w:r>
                          <w:r>
                            <w:fldChar w:fldCharType="begin"/>
                          </w:r>
                          <w:r>
                            <w:instrText xml:space="preserve"> PAGE </w:instrText>
                          </w:r>
                          <w:r>
                            <w:fldChar w:fldCharType="separate"/>
                          </w:r>
                          <w:r w:rsidR="00D168BD">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7C490" id="_x0000_t202" coordsize="21600,21600" o:spt="202" path="m,l,21600r21600,l21600,xe">
              <v:stroke joinstyle="miter"/>
              <v:path gradientshapeok="t" o:connecttype="rect"/>
            </v:shapetype>
            <v:shape id="Text Box 1" o:spid="_x0000_s1026" type="#_x0000_t202" style="position:absolute;margin-left:499.15pt;margin-top:730.15pt;width:4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Ps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" filled="f" stroked="f">
              <v:textbox inset="0,0,0,0">
                <w:txbxContent>
                  <w:p w:rsidR="00B158E3" w:rsidRDefault="00B158E3">
                    <w:pPr>
                      <w:spacing w:line="245" w:lineRule="exact"/>
                      <w:ind w:left="20"/>
                    </w:pPr>
                    <w:r>
                      <w:rPr>
                        <w:spacing w:val="-1"/>
                      </w:rPr>
                      <w:t>Page</w:t>
                    </w:r>
                    <w:r>
                      <w:t xml:space="preserve"> |</w:t>
                    </w:r>
                    <w:r>
                      <w:rPr>
                        <w:spacing w:val="-3"/>
                      </w:rPr>
                      <w:t xml:space="preserve"> </w:t>
                    </w:r>
                    <w:r>
                      <w:fldChar w:fldCharType="begin"/>
                    </w:r>
                    <w:r>
                      <w:instrText xml:space="preserve"> PAGE </w:instrText>
                    </w:r>
                    <w:r>
                      <w:fldChar w:fldCharType="separate"/>
                    </w:r>
                    <w:r w:rsidR="00D168BD">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2F" w:rsidRDefault="00983E2F">
      <w:r>
        <w:separator/>
      </w:r>
    </w:p>
  </w:footnote>
  <w:footnote w:type="continuationSeparator" w:id="0">
    <w:p w:rsidR="00983E2F" w:rsidRDefault="0098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B17"/>
    <w:multiLevelType w:val="multilevel"/>
    <w:tmpl w:val="AB7C23C6"/>
    <w:lvl w:ilvl="0">
      <w:start w:val="34"/>
      <w:numFmt w:val="decimal"/>
      <w:lvlText w:val="%1"/>
      <w:lvlJc w:val="left"/>
      <w:pPr>
        <w:ind w:left="1540" w:hanging="1080"/>
      </w:pPr>
      <w:rPr>
        <w:rFonts w:hint="default"/>
      </w:rPr>
    </w:lvl>
    <w:lvl w:ilvl="1">
      <w:start w:val="1"/>
      <w:numFmt w:val="decimal"/>
      <w:lvlText w:val="%1.%2."/>
      <w:lvlJc w:val="left"/>
      <w:pPr>
        <w:ind w:left="892" w:hanging="1080"/>
      </w:pPr>
      <w:rPr>
        <w:rFonts w:ascii="Times New Roman" w:eastAsia="Times New Roman" w:hAnsi="Times New Roman" w:hint="default"/>
        <w:i/>
        <w:sz w:val="24"/>
        <w:szCs w:val="24"/>
      </w:rPr>
    </w:lvl>
    <w:lvl w:ilvl="2">
      <w:start w:val="1"/>
      <w:numFmt w:val="bullet"/>
      <w:lvlText w:val="•"/>
      <w:lvlJc w:val="left"/>
      <w:pPr>
        <w:ind w:left="2433" w:hanging="1080"/>
      </w:pPr>
      <w:rPr>
        <w:rFonts w:hint="default"/>
      </w:rPr>
    </w:lvl>
    <w:lvl w:ilvl="3">
      <w:start w:val="1"/>
      <w:numFmt w:val="bullet"/>
      <w:lvlText w:val="•"/>
      <w:lvlJc w:val="left"/>
      <w:pPr>
        <w:ind w:left="3326" w:hanging="1080"/>
      </w:pPr>
      <w:rPr>
        <w:rFonts w:hint="default"/>
      </w:rPr>
    </w:lvl>
    <w:lvl w:ilvl="4">
      <w:start w:val="1"/>
      <w:numFmt w:val="bullet"/>
      <w:lvlText w:val="•"/>
      <w:lvlJc w:val="left"/>
      <w:pPr>
        <w:ind w:left="4220" w:hanging="1080"/>
      </w:pPr>
      <w:rPr>
        <w:rFonts w:hint="default"/>
      </w:rPr>
    </w:lvl>
    <w:lvl w:ilvl="5">
      <w:start w:val="1"/>
      <w:numFmt w:val="bullet"/>
      <w:lvlText w:val="•"/>
      <w:lvlJc w:val="left"/>
      <w:pPr>
        <w:ind w:left="5113" w:hanging="1080"/>
      </w:pPr>
      <w:rPr>
        <w:rFonts w:hint="default"/>
      </w:rPr>
    </w:lvl>
    <w:lvl w:ilvl="6">
      <w:start w:val="1"/>
      <w:numFmt w:val="bullet"/>
      <w:lvlText w:val="•"/>
      <w:lvlJc w:val="left"/>
      <w:pPr>
        <w:ind w:left="6006" w:hanging="1080"/>
      </w:pPr>
      <w:rPr>
        <w:rFonts w:hint="default"/>
      </w:rPr>
    </w:lvl>
    <w:lvl w:ilvl="7">
      <w:start w:val="1"/>
      <w:numFmt w:val="bullet"/>
      <w:lvlText w:val="•"/>
      <w:lvlJc w:val="left"/>
      <w:pPr>
        <w:ind w:left="6900" w:hanging="1080"/>
      </w:pPr>
      <w:rPr>
        <w:rFonts w:hint="default"/>
      </w:rPr>
    </w:lvl>
    <w:lvl w:ilvl="8">
      <w:start w:val="1"/>
      <w:numFmt w:val="bullet"/>
      <w:lvlText w:val="•"/>
      <w:lvlJc w:val="left"/>
      <w:pPr>
        <w:ind w:left="7793" w:hanging="1080"/>
      </w:pPr>
      <w:rPr>
        <w:rFonts w:hint="default"/>
      </w:rPr>
    </w:lvl>
  </w:abstractNum>
  <w:abstractNum w:abstractNumId="1" w15:restartNumberingAfterBreak="0">
    <w:nsid w:val="05676B03"/>
    <w:multiLevelType w:val="hybridMultilevel"/>
    <w:tmpl w:val="6ADCDB80"/>
    <w:lvl w:ilvl="0" w:tplc="7B8044D6">
      <w:start w:val="24"/>
      <w:numFmt w:val="decimal"/>
      <w:lvlText w:val="%1."/>
      <w:lvlJc w:val="left"/>
      <w:pPr>
        <w:ind w:left="460" w:hanging="360"/>
      </w:pPr>
      <w:rPr>
        <w:rFonts w:ascii="Times New Roman" w:eastAsia="Times New Roman" w:hAnsi="Times New Roman" w:hint="default"/>
        <w:sz w:val="24"/>
        <w:szCs w:val="24"/>
      </w:rPr>
    </w:lvl>
    <w:lvl w:ilvl="1" w:tplc="30EAC62E">
      <w:start w:val="1"/>
      <w:numFmt w:val="bullet"/>
      <w:lvlText w:val=""/>
      <w:lvlJc w:val="left"/>
      <w:pPr>
        <w:ind w:left="820" w:hanging="360"/>
      </w:pPr>
      <w:rPr>
        <w:rFonts w:ascii="Symbol" w:eastAsia="Symbol" w:hAnsi="Symbol" w:hint="default"/>
        <w:sz w:val="24"/>
        <w:szCs w:val="24"/>
      </w:rPr>
    </w:lvl>
    <w:lvl w:ilvl="2" w:tplc="65D63826">
      <w:start w:val="1"/>
      <w:numFmt w:val="bullet"/>
      <w:lvlText w:val="•"/>
      <w:lvlJc w:val="left"/>
      <w:pPr>
        <w:ind w:left="1793" w:hanging="360"/>
      </w:pPr>
      <w:rPr>
        <w:rFonts w:hint="default"/>
      </w:rPr>
    </w:lvl>
    <w:lvl w:ilvl="3" w:tplc="972AC882">
      <w:start w:val="1"/>
      <w:numFmt w:val="bullet"/>
      <w:lvlText w:val="•"/>
      <w:lvlJc w:val="left"/>
      <w:pPr>
        <w:ind w:left="2766" w:hanging="360"/>
      </w:pPr>
      <w:rPr>
        <w:rFonts w:hint="default"/>
      </w:rPr>
    </w:lvl>
    <w:lvl w:ilvl="4" w:tplc="D8EC5B92">
      <w:start w:val="1"/>
      <w:numFmt w:val="bullet"/>
      <w:lvlText w:val="•"/>
      <w:lvlJc w:val="left"/>
      <w:pPr>
        <w:ind w:left="3740" w:hanging="360"/>
      </w:pPr>
      <w:rPr>
        <w:rFonts w:hint="default"/>
      </w:rPr>
    </w:lvl>
    <w:lvl w:ilvl="5" w:tplc="5ECE7AA0">
      <w:start w:val="1"/>
      <w:numFmt w:val="bullet"/>
      <w:lvlText w:val="•"/>
      <w:lvlJc w:val="left"/>
      <w:pPr>
        <w:ind w:left="4713" w:hanging="360"/>
      </w:pPr>
      <w:rPr>
        <w:rFonts w:hint="default"/>
      </w:rPr>
    </w:lvl>
    <w:lvl w:ilvl="6" w:tplc="D1B49A00">
      <w:start w:val="1"/>
      <w:numFmt w:val="bullet"/>
      <w:lvlText w:val="•"/>
      <w:lvlJc w:val="left"/>
      <w:pPr>
        <w:ind w:left="5686" w:hanging="360"/>
      </w:pPr>
      <w:rPr>
        <w:rFonts w:hint="default"/>
      </w:rPr>
    </w:lvl>
    <w:lvl w:ilvl="7" w:tplc="9A5648F8">
      <w:start w:val="1"/>
      <w:numFmt w:val="bullet"/>
      <w:lvlText w:val="•"/>
      <w:lvlJc w:val="left"/>
      <w:pPr>
        <w:ind w:left="6660" w:hanging="360"/>
      </w:pPr>
      <w:rPr>
        <w:rFonts w:hint="default"/>
      </w:rPr>
    </w:lvl>
    <w:lvl w:ilvl="8" w:tplc="BFA82CDE">
      <w:start w:val="1"/>
      <w:numFmt w:val="bullet"/>
      <w:lvlText w:val="•"/>
      <w:lvlJc w:val="left"/>
      <w:pPr>
        <w:ind w:left="7633" w:hanging="360"/>
      </w:pPr>
      <w:rPr>
        <w:rFonts w:hint="default"/>
      </w:rPr>
    </w:lvl>
  </w:abstractNum>
  <w:abstractNum w:abstractNumId="2" w15:restartNumberingAfterBreak="0">
    <w:nsid w:val="17B364E6"/>
    <w:multiLevelType w:val="hybridMultilevel"/>
    <w:tmpl w:val="943E9200"/>
    <w:lvl w:ilvl="0" w:tplc="A84AAC2A">
      <w:start w:val="24"/>
      <w:numFmt w:val="decimal"/>
      <w:lvlText w:val="%1."/>
      <w:lvlJc w:val="left"/>
      <w:pPr>
        <w:ind w:left="540" w:hanging="360"/>
      </w:pPr>
      <w:rPr>
        <w:rFonts w:ascii="Times New Roman" w:eastAsia="Times New Roman" w:hAnsi="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A314C"/>
    <w:multiLevelType w:val="multilevel"/>
    <w:tmpl w:val="FE6E90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1637054"/>
    <w:multiLevelType w:val="hybridMultilevel"/>
    <w:tmpl w:val="85B62C94"/>
    <w:lvl w:ilvl="0" w:tplc="3E5A5D3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780BC4"/>
    <w:multiLevelType w:val="multilevel"/>
    <w:tmpl w:val="A95005E0"/>
    <w:lvl w:ilvl="0">
      <w:start w:val="22"/>
      <w:numFmt w:val="decimal"/>
      <w:lvlText w:val="%1."/>
      <w:lvlJc w:val="left"/>
      <w:pPr>
        <w:ind w:left="460" w:hanging="360"/>
      </w:pPr>
      <w:rPr>
        <w:rFonts w:ascii="Times New Roman" w:eastAsia="Times New Roman" w:hAnsi="Times New Roman" w:hint="default"/>
        <w:i/>
        <w:sz w:val="24"/>
        <w:szCs w:val="24"/>
      </w:rPr>
    </w:lvl>
    <w:lvl w:ilvl="1">
      <w:start w:val="1"/>
      <w:numFmt w:val="decimal"/>
      <w:lvlText w:val="%1.%2."/>
      <w:lvlJc w:val="left"/>
      <w:pPr>
        <w:ind w:left="892" w:hanging="1080"/>
      </w:pPr>
      <w:rPr>
        <w:rFonts w:ascii="Times New Roman" w:eastAsia="Times New Roman" w:hAnsi="Times New Roman" w:hint="default"/>
        <w:i/>
        <w:sz w:val="24"/>
        <w:szCs w:val="24"/>
      </w:rPr>
    </w:lvl>
    <w:lvl w:ilvl="2">
      <w:start w:val="1"/>
      <w:numFmt w:val="bullet"/>
      <w:lvlText w:val="•"/>
      <w:lvlJc w:val="left"/>
      <w:pPr>
        <w:ind w:left="1857" w:hanging="1080"/>
      </w:pPr>
      <w:rPr>
        <w:rFonts w:hint="default"/>
      </w:rPr>
    </w:lvl>
    <w:lvl w:ilvl="3">
      <w:start w:val="1"/>
      <w:numFmt w:val="bullet"/>
      <w:lvlText w:val="•"/>
      <w:lvlJc w:val="left"/>
      <w:pPr>
        <w:ind w:left="2822" w:hanging="1080"/>
      </w:pPr>
      <w:rPr>
        <w:rFonts w:hint="default"/>
      </w:rPr>
    </w:lvl>
    <w:lvl w:ilvl="4">
      <w:start w:val="1"/>
      <w:numFmt w:val="bullet"/>
      <w:lvlText w:val="•"/>
      <w:lvlJc w:val="left"/>
      <w:pPr>
        <w:ind w:left="3788" w:hanging="1080"/>
      </w:pPr>
      <w:rPr>
        <w:rFonts w:hint="default"/>
      </w:rPr>
    </w:lvl>
    <w:lvl w:ilvl="5">
      <w:start w:val="1"/>
      <w:numFmt w:val="bullet"/>
      <w:lvlText w:val="•"/>
      <w:lvlJc w:val="left"/>
      <w:pPr>
        <w:ind w:left="4753" w:hanging="1080"/>
      </w:pPr>
      <w:rPr>
        <w:rFonts w:hint="default"/>
      </w:rPr>
    </w:lvl>
    <w:lvl w:ilvl="6">
      <w:start w:val="1"/>
      <w:numFmt w:val="bullet"/>
      <w:lvlText w:val="•"/>
      <w:lvlJc w:val="left"/>
      <w:pPr>
        <w:ind w:left="5718" w:hanging="1080"/>
      </w:pPr>
      <w:rPr>
        <w:rFonts w:hint="default"/>
      </w:rPr>
    </w:lvl>
    <w:lvl w:ilvl="7">
      <w:start w:val="1"/>
      <w:numFmt w:val="bullet"/>
      <w:lvlText w:val="•"/>
      <w:lvlJc w:val="left"/>
      <w:pPr>
        <w:ind w:left="6684" w:hanging="1080"/>
      </w:pPr>
      <w:rPr>
        <w:rFonts w:hint="default"/>
      </w:rPr>
    </w:lvl>
    <w:lvl w:ilvl="8">
      <w:start w:val="1"/>
      <w:numFmt w:val="bullet"/>
      <w:lvlText w:val="•"/>
      <w:lvlJc w:val="left"/>
      <w:pPr>
        <w:ind w:left="7649" w:hanging="1080"/>
      </w:pPr>
      <w:rPr>
        <w:rFonts w:hint="default"/>
      </w:rPr>
    </w:lvl>
  </w:abstractNum>
  <w:abstractNum w:abstractNumId="6" w15:restartNumberingAfterBreak="0">
    <w:nsid w:val="529F536D"/>
    <w:multiLevelType w:val="hybridMultilevel"/>
    <w:tmpl w:val="6ADCDB80"/>
    <w:lvl w:ilvl="0" w:tplc="7B8044D6">
      <w:start w:val="24"/>
      <w:numFmt w:val="decimal"/>
      <w:lvlText w:val="%1."/>
      <w:lvlJc w:val="left"/>
      <w:pPr>
        <w:ind w:left="460" w:hanging="360"/>
      </w:pPr>
      <w:rPr>
        <w:rFonts w:ascii="Times New Roman" w:eastAsia="Times New Roman" w:hAnsi="Times New Roman" w:hint="default"/>
        <w:sz w:val="24"/>
        <w:szCs w:val="24"/>
      </w:rPr>
    </w:lvl>
    <w:lvl w:ilvl="1" w:tplc="30EAC62E">
      <w:start w:val="1"/>
      <w:numFmt w:val="bullet"/>
      <w:lvlText w:val=""/>
      <w:lvlJc w:val="left"/>
      <w:pPr>
        <w:ind w:left="820" w:hanging="360"/>
      </w:pPr>
      <w:rPr>
        <w:rFonts w:ascii="Symbol" w:eastAsia="Symbol" w:hAnsi="Symbol" w:hint="default"/>
        <w:sz w:val="24"/>
        <w:szCs w:val="24"/>
      </w:rPr>
    </w:lvl>
    <w:lvl w:ilvl="2" w:tplc="65D63826">
      <w:start w:val="1"/>
      <w:numFmt w:val="bullet"/>
      <w:lvlText w:val="•"/>
      <w:lvlJc w:val="left"/>
      <w:pPr>
        <w:ind w:left="1793" w:hanging="360"/>
      </w:pPr>
      <w:rPr>
        <w:rFonts w:hint="default"/>
      </w:rPr>
    </w:lvl>
    <w:lvl w:ilvl="3" w:tplc="972AC882">
      <w:start w:val="1"/>
      <w:numFmt w:val="bullet"/>
      <w:lvlText w:val="•"/>
      <w:lvlJc w:val="left"/>
      <w:pPr>
        <w:ind w:left="2766" w:hanging="360"/>
      </w:pPr>
      <w:rPr>
        <w:rFonts w:hint="default"/>
      </w:rPr>
    </w:lvl>
    <w:lvl w:ilvl="4" w:tplc="D8EC5B92">
      <w:start w:val="1"/>
      <w:numFmt w:val="bullet"/>
      <w:lvlText w:val="•"/>
      <w:lvlJc w:val="left"/>
      <w:pPr>
        <w:ind w:left="3740" w:hanging="360"/>
      </w:pPr>
      <w:rPr>
        <w:rFonts w:hint="default"/>
      </w:rPr>
    </w:lvl>
    <w:lvl w:ilvl="5" w:tplc="5ECE7AA0">
      <w:start w:val="1"/>
      <w:numFmt w:val="bullet"/>
      <w:lvlText w:val="•"/>
      <w:lvlJc w:val="left"/>
      <w:pPr>
        <w:ind w:left="4713" w:hanging="360"/>
      </w:pPr>
      <w:rPr>
        <w:rFonts w:hint="default"/>
      </w:rPr>
    </w:lvl>
    <w:lvl w:ilvl="6" w:tplc="D1B49A00">
      <w:start w:val="1"/>
      <w:numFmt w:val="bullet"/>
      <w:lvlText w:val="•"/>
      <w:lvlJc w:val="left"/>
      <w:pPr>
        <w:ind w:left="5686" w:hanging="360"/>
      </w:pPr>
      <w:rPr>
        <w:rFonts w:hint="default"/>
      </w:rPr>
    </w:lvl>
    <w:lvl w:ilvl="7" w:tplc="9A5648F8">
      <w:start w:val="1"/>
      <w:numFmt w:val="bullet"/>
      <w:lvlText w:val="•"/>
      <w:lvlJc w:val="left"/>
      <w:pPr>
        <w:ind w:left="6660" w:hanging="360"/>
      </w:pPr>
      <w:rPr>
        <w:rFonts w:hint="default"/>
      </w:rPr>
    </w:lvl>
    <w:lvl w:ilvl="8" w:tplc="BFA82CDE">
      <w:start w:val="1"/>
      <w:numFmt w:val="bullet"/>
      <w:lvlText w:val="•"/>
      <w:lvlJc w:val="left"/>
      <w:pPr>
        <w:ind w:left="7633" w:hanging="360"/>
      </w:pPr>
      <w:rPr>
        <w:rFonts w:hint="default"/>
      </w:rPr>
    </w:lvl>
  </w:abstractNum>
  <w:abstractNum w:abstractNumId="7" w15:restartNumberingAfterBreak="0">
    <w:nsid w:val="663C5C4E"/>
    <w:multiLevelType w:val="multilevel"/>
    <w:tmpl w:val="B8BCB5E6"/>
    <w:lvl w:ilvl="0">
      <w:start w:val="2"/>
      <w:numFmt w:val="decimal"/>
      <w:lvlText w:val="%1."/>
      <w:lvlJc w:val="left"/>
      <w:pPr>
        <w:ind w:left="500" w:hanging="360"/>
      </w:pPr>
      <w:rPr>
        <w:rFonts w:ascii="Times New Roman" w:eastAsia="Times New Roman" w:hAnsi="Times New Roman" w:hint="default"/>
        <w:b/>
        <w:bCs/>
        <w:sz w:val="24"/>
        <w:szCs w:val="24"/>
      </w:rPr>
    </w:lvl>
    <w:lvl w:ilvl="1">
      <w:start w:val="1"/>
      <w:numFmt w:val="decimal"/>
      <w:lvlText w:val="%1.%2."/>
      <w:lvlJc w:val="left"/>
      <w:pPr>
        <w:ind w:left="932" w:hanging="432"/>
      </w:pPr>
      <w:rPr>
        <w:rFonts w:ascii="Times New Roman" w:eastAsia="Times New Roman" w:hAnsi="Times New Roman" w:hint="default"/>
        <w:i/>
        <w:sz w:val="24"/>
        <w:szCs w:val="24"/>
      </w:rPr>
    </w:lvl>
    <w:lvl w:ilvl="2">
      <w:start w:val="1"/>
      <w:numFmt w:val="bullet"/>
      <w:lvlText w:val="•"/>
      <w:lvlJc w:val="left"/>
      <w:pPr>
        <w:ind w:left="1899" w:hanging="432"/>
      </w:pPr>
      <w:rPr>
        <w:rFonts w:hint="default"/>
      </w:rPr>
    </w:lvl>
    <w:lvl w:ilvl="3">
      <w:start w:val="1"/>
      <w:numFmt w:val="bullet"/>
      <w:lvlText w:val="•"/>
      <w:lvlJc w:val="left"/>
      <w:pPr>
        <w:ind w:left="2867" w:hanging="432"/>
      </w:pPr>
      <w:rPr>
        <w:rFonts w:hint="default"/>
      </w:rPr>
    </w:lvl>
    <w:lvl w:ilvl="4">
      <w:start w:val="1"/>
      <w:numFmt w:val="bullet"/>
      <w:lvlText w:val="•"/>
      <w:lvlJc w:val="left"/>
      <w:pPr>
        <w:ind w:left="3834" w:hanging="432"/>
      </w:pPr>
      <w:rPr>
        <w:rFonts w:hint="default"/>
      </w:rPr>
    </w:lvl>
    <w:lvl w:ilvl="5">
      <w:start w:val="1"/>
      <w:numFmt w:val="bullet"/>
      <w:lvlText w:val="•"/>
      <w:lvlJc w:val="left"/>
      <w:pPr>
        <w:ind w:left="4802" w:hanging="432"/>
      </w:pPr>
      <w:rPr>
        <w:rFonts w:hint="default"/>
      </w:rPr>
    </w:lvl>
    <w:lvl w:ilvl="6">
      <w:start w:val="1"/>
      <w:numFmt w:val="bullet"/>
      <w:lvlText w:val="•"/>
      <w:lvlJc w:val="left"/>
      <w:pPr>
        <w:ind w:left="5769" w:hanging="432"/>
      </w:pPr>
      <w:rPr>
        <w:rFonts w:hint="default"/>
      </w:rPr>
    </w:lvl>
    <w:lvl w:ilvl="7">
      <w:start w:val="1"/>
      <w:numFmt w:val="bullet"/>
      <w:lvlText w:val="•"/>
      <w:lvlJc w:val="left"/>
      <w:pPr>
        <w:ind w:left="6737" w:hanging="432"/>
      </w:pPr>
      <w:rPr>
        <w:rFonts w:hint="default"/>
      </w:rPr>
    </w:lvl>
    <w:lvl w:ilvl="8">
      <w:start w:val="1"/>
      <w:numFmt w:val="bullet"/>
      <w:lvlText w:val="•"/>
      <w:lvlJc w:val="left"/>
      <w:pPr>
        <w:ind w:left="7704" w:hanging="432"/>
      </w:pPr>
      <w:rPr>
        <w:rFonts w:hint="default"/>
      </w:rPr>
    </w:lvl>
  </w:abstractNum>
  <w:abstractNum w:abstractNumId="8" w15:restartNumberingAfterBreak="0">
    <w:nsid w:val="66BE4DD8"/>
    <w:multiLevelType w:val="multilevel"/>
    <w:tmpl w:val="CAB415AE"/>
    <w:lvl w:ilvl="0">
      <w:start w:val="32"/>
      <w:numFmt w:val="decimal"/>
      <w:lvlText w:val="%1"/>
      <w:lvlJc w:val="left"/>
      <w:pPr>
        <w:ind w:left="892" w:hanging="1080"/>
      </w:pPr>
      <w:rPr>
        <w:rFonts w:hint="default"/>
      </w:rPr>
    </w:lvl>
    <w:lvl w:ilvl="1">
      <w:start w:val="1"/>
      <w:numFmt w:val="decimal"/>
      <w:lvlText w:val="%1.%2."/>
      <w:lvlJc w:val="left"/>
      <w:pPr>
        <w:ind w:left="892" w:hanging="1080"/>
      </w:pPr>
      <w:rPr>
        <w:rFonts w:ascii="Times New Roman" w:eastAsia="Times New Roman" w:hAnsi="Times New Roman" w:hint="default"/>
        <w:i/>
        <w:sz w:val="24"/>
        <w:szCs w:val="24"/>
      </w:rPr>
    </w:lvl>
    <w:lvl w:ilvl="2">
      <w:start w:val="1"/>
      <w:numFmt w:val="bullet"/>
      <w:lvlText w:val="•"/>
      <w:lvlJc w:val="left"/>
      <w:pPr>
        <w:ind w:left="2629" w:hanging="1080"/>
      </w:pPr>
      <w:rPr>
        <w:rFonts w:hint="default"/>
      </w:rPr>
    </w:lvl>
    <w:lvl w:ilvl="3">
      <w:start w:val="1"/>
      <w:numFmt w:val="bullet"/>
      <w:lvlText w:val="•"/>
      <w:lvlJc w:val="left"/>
      <w:pPr>
        <w:ind w:left="3498" w:hanging="1080"/>
      </w:pPr>
      <w:rPr>
        <w:rFonts w:hint="default"/>
      </w:rPr>
    </w:lvl>
    <w:lvl w:ilvl="4">
      <w:start w:val="1"/>
      <w:numFmt w:val="bullet"/>
      <w:lvlText w:val="•"/>
      <w:lvlJc w:val="left"/>
      <w:pPr>
        <w:ind w:left="4367" w:hanging="1080"/>
      </w:pPr>
      <w:rPr>
        <w:rFonts w:hint="default"/>
      </w:rPr>
    </w:lvl>
    <w:lvl w:ilvl="5">
      <w:start w:val="1"/>
      <w:numFmt w:val="bullet"/>
      <w:lvlText w:val="•"/>
      <w:lvlJc w:val="left"/>
      <w:pPr>
        <w:ind w:left="5236" w:hanging="1080"/>
      </w:pPr>
      <w:rPr>
        <w:rFonts w:hint="default"/>
      </w:rPr>
    </w:lvl>
    <w:lvl w:ilvl="6">
      <w:start w:val="1"/>
      <w:numFmt w:val="bullet"/>
      <w:lvlText w:val="•"/>
      <w:lvlJc w:val="left"/>
      <w:pPr>
        <w:ind w:left="6104" w:hanging="1080"/>
      </w:pPr>
      <w:rPr>
        <w:rFonts w:hint="default"/>
      </w:rPr>
    </w:lvl>
    <w:lvl w:ilvl="7">
      <w:start w:val="1"/>
      <w:numFmt w:val="bullet"/>
      <w:lvlText w:val="•"/>
      <w:lvlJc w:val="left"/>
      <w:pPr>
        <w:ind w:left="6973" w:hanging="1080"/>
      </w:pPr>
      <w:rPr>
        <w:rFonts w:hint="default"/>
      </w:rPr>
    </w:lvl>
    <w:lvl w:ilvl="8">
      <w:start w:val="1"/>
      <w:numFmt w:val="bullet"/>
      <w:lvlText w:val="•"/>
      <w:lvlJc w:val="left"/>
      <w:pPr>
        <w:ind w:left="7842" w:hanging="1080"/>
      </w:pPr>
      <w:rPr>
        <w:rFonts w:hint="default"/>
      </w:rPr>
    </w:lvl>
  </w:abstractNum>
  <w:abstractNum w:abstractNumId="9" w15:restartNumberingAfterBreak="0">
    <w:nsid w:val="6A1C7F4A"/>
    <w:multiLevelType w:val="multilevel"/>
    <w:tmpl w:val="04325D2E"/>
    <w:lvl w:ilvl="0">
      <w:start w:val="3"/>
      <w:numFmt w:val="decimal"/>
      <w:lvlText w:val="%1."/>
      <w:lvlJc w:val="left"/>
      <w:pPr>
        <w:ind w:left="500" w:hanging="360"/>
      </w:pPr>
      <w:rPr>
        <w:rFonts w:ascii="Times New Roman" w:eastAsia="Times New Roman" w:hAnsi="Times New Roman" w:hint="default"/>
        <w:sz w:val="24"/>
        <w:szCs w:val="24"/>
      </w:rPr>
    </w:lvl>
    <w:lvl w:ilvl="1">
      <w:start w:val="1"/>
      <w:numFmt w:val="decimal"/>
      <w:lvlText w:val="%1.%2."/>
      <w:lvlJc w:val="left"/>
      <w:pPr>
        <w:ind w:left="972" w:hanging="432"/>
      </w:pPr>
      <w:rPr>
        <w:rFonts w:ascii="Times New Roman" w:eastAsia="Times New Roman" w:hAnsi="Times New Roman" w:hint="default"/>
        <w:i/>
        <w:sz w:val="24"/>
        <w:szCs w:val="24"/>
      </w:rPr>
    </w:lvl>
    <w:lvl w:ilvl="2">
      <w:start w:val="1"/>
      <w:numFmt w:val="bullet"/>
      <w:lvlText w:val="•"/>
      <w:lvlJc w:val="left"/>
      <w:pPr>
        <w:ind w:left="892" w:hanging="432"/>
      </w:pPr>
      <w:rPr>
        <w:rFonts w:hint="default"/>
      </w:rPr>
    </w:lvl>
    <w:lvl w:ilvl="3">
      <w:start w:val="1"/>
      <w:numFmt w:val="bullet"/>
      <w:lvlText w:val="•"/>
      <w:lvlJc w:val="left"/>
      <w:pPr>
        <w:ind w:left="1978" w:hanging="432"/>
      </w:pPr>
      <w:rPr>
        <w:rFonts w:hint="default"/>
      </w:rPr>
    </w:lvl>
    <w:lvl w:ilvl="4">
      <w:start w:val="1"/>
      <w:numFmt w:val="bullet"/>
      <w:lvlText w:val="•"/>
      <w:lvlJc w:val="left"/>
      <w:pPr>
        <w:ind w:left="3064" w:hanging="432"/>
      </w:pPr>
      <w:rPr>
        <w:rFonts w:hint="default"/>
      </w:rPr>
    </w:lvl>
    <w:lvl w:ilvl="5">
      <w:start w:val="1"/>
      <w:numFmt w:val="bullet"/>
      <w:lvlText w:val="•"/>
      <w:lvlJc w:val="left"/>
      <w:pPr>
        <w:ind w:left="4150" w:hanging="432"/>
      </w:pPr>
      <w:rPr>
        <w:rFonts w:hint="default"/>
      </w:rPr>
    </w:lvl>
    <w:lvl w:ilvl="6">
      <w:start w:val="1"/>
      <w:numFmt w:val="bullet"/>
      <w:lvlText w:val="•"/>
      <w:lvlJc w:val="left"/>
      <w:pPr>
        <w:ind w:left="5236" w:hanging="432"/>
      </w:pPr>
      <w:rPr>
        <w:rFonts w:hint="default"/>
      </w:rPr>
    </w:lvl>
    <w:lvl w:ilvl="7">
      <w:start w:val="1"/>
      <w:numFmt w:val="bullet"/>
      <w:lvlText w:val="•"/>
      <w:lvlJc w:val="left"/>
      <w:pPr>
        <w:ind w:left="6322" w:hanging="432"/>
      </w:pPr>
      <w:rPr>
        <w:rFonts w:hint="default"/>
      </w:rPr>
    </w:lvl>
    <w:lvl w:ilvl="8">
      <w:start w:val="1"/>
      <w:numFmt w:val="bullet"/>
      <w:lvlText w:val="•"/>
      <w:lvlJc w:val="left"/>
      <w:pPr>
        <w:ind w:left="7408" w:hanging="432"/>
      </w:pPr>
      <w:rPr>
        <w:rFonts w:hint="default"/>
      </w:rPr>
    </w:lvl>
  </w:abstractNum>
  <w:num w:numId="1">
    <w:abstractNumId w:val="3"/>
  </w:num>
  <w:num w:numId="2">
    <w:abstractNumId w:val="9"/>
  </w:num>
  <w:num w:numId="3">
    <w:abstractNumId w:val="0"/>
  </w:num>
  <w:num w:numId="4">
    <w:abstractNumId w:val="8"/>
  </w:num>
  <w:num w:numId="5">
    <w:abstractNumId w:val="6"/>
  </w:num>
  <w:num w:numId="6">
    <w:abstractNumId w:val="5"/>
  </w:num>
  <w:num w:numId="7">
    <w:abstractNumId w:val="7"/>
  </w:num>
  <w:num w:numId="8">
    <w:abstractNumId w:val="2"/>
  </w:num>
  <w:num w:numId="9">
    <w:abstractNumId w:val="4"/>
  </w:num>
  <w:num w:numId="10">
    <w:abstractNumId w:val="3"/>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E1"/>
    <w:rsid w:val="000246C1"/>
    <w:rsid w:val="0009233C"/>
    <w:rsid w:val="002A03E1"/>
    <w:rsid w:val="003F75B0"/>
    <w:rsid w:val="004767BA"/>
    <w:rsid w:val="004A1C80"/>
    <w:rsid w:val="005217A0"/>
    <w:rsid w:val="0056402B"/>
    <w:rsid w:val="006264A3"/>
    <w:rsid w:val="00646F1F"/>
    <w:rsid w:val="00767CDB"/>
    <w:rsid w:val="00803656"/>
    <w:rsid w:val="00812F04"/>
    <w:rsid w:val="0094289F"/>
    <w:rsid w:val="00983E2F"/>
    <w:rsid w:val="009D3B91"/>
    <w:rsid w:val="00A42BA6"/>
    <w:rsid w:val="00B158E3"/>
    <w:rsid w:val="00B20A2E"/>
    <w:rsid w:val="00B70229"/>
    <w:rsid w:val="00C320A5"/>
    <w:rsid w:val="00CA16FB"/>
    <w:rsid w:val="00D168BD"/>
    <w:rsid w:val="00D33CF4"/>
    <w:rsid w:val="00E257DC"/>
    <w:rsid w:val="00EF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0BDE5"/>
  <w15:docId w15:val="{E148DD7C-0B82-4CDA-A8C9-A145D091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1"/>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15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8E3"/>
    <w:rPr>
      <w:rFonts w:ascii="Segoe UI" w:hAnsi="Segoe UI" w:cs="Segoe UI"/>
      <w:sz w:val="18"/>
      <w:szCs w:val="18"/>
    </w:rPr>
  </w:style>
  <w:style w:type="paragraph" w:styleId="BodyText">
    <w:name w:val="Body Text"/>
    <w:basedOn w:val="Normal"/>
    <w:link w:val="BodyTextChar"/>
    <w:uiPriority w:val="1"/>
    <w:qFormat/>
    <w:rsid w:val="00B158E3"/>
    <w:pPr>
      <w:widowControl w:val="0"/>
      <w:ind w:left="460" w:hanging="360"/>
    </w:pPr>
    <w:rPr>
      <w:rFonts w:cstheme="minorBidi"/>
      <w:sz w:val="24"/>
      <w:szCs w:val="24"/>
      <w:u w:val="single"/>
    </w:rPr>
  </w:style>
  <w:style w:type="character" w:customStyle="1" w:styleId="BodyTextChar">
    <w:name w:val="Body Text Char"/>
    <w:basedOn w:val="DefaultParagraphFont"/>
    <w:link w:val="BodyText"/>
    <w:uiPriority w:val="1"/>
    <w:rsid w:val="00B158E3"/>
    <w:rPr>
      <w:rFonts w:cstheme="minorBidi"/>
      <w:sz w:val="24"/>
      <w:szCs w:val="24"/>
      <w:u w:val="single"/>
    </w:rPr>
  </w:style>
  <w:style w:type="paragraph" w:styleId="ListParagraph">
    <w:name w:val="List Paragraph"/>
    <w:basedOn w:val="Normal"/>
    <w:uiPriority w:val="1"/>
    <w:qFormat/>
    <w:rsid w:val="00B158E3"/>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158E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158E3"/>
    <w:rPr>
      <w:sz w:val="16"/>
      <w:szCs w:val="16"/>
    </w:rPr>
  </w:style>
  <w:style w:type="paragraph" w:styleId="CommentText">
    <w:name w:val="annotation text"/>
    <w:basedOn w:val="Normal"/>
    <w:link w:val="CommentTextChar"/>
    <w:uiPriority w:val="99"/>
    <w:semiHidden/>
    <w:unhideWhenUsed/>
    <w:rsid w:val="00B158E3"/>
    <w:pPr>
      <w:widowControl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158E3"/>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158E3"/>
    <w:rPr>
      <w:b/>
      <w:bCs/>
    </w:rPr>
  </w:style>
  <w:style w:type="character" w:customStyle="1" w:styleId="CommentSubjectChar">
    <w:name w:val="Comment Subject Char"/>
    <w:basedOn w:val="CommentTextChar"/>
    <w:link w:val="CommentSubject"/>
    <w:uiPriority w:val="99"/>
    <w:semiHidden/>
    <w:rsid w:val="00B158E3"/>
    <w:rPr>
      <w:rFonts w:asciiTheme="minorHAnsi" w:eastAsiaTheme="minorHAnsi" w:hAnsiTheme="minorHAnsi" w:cstheme="minorBidi"/>
      <w:b/>
      <w:bCs/>
    </w:rPr>
  </w:style>
  <w:style w:type="character" w:styleId="Hyperlink">
    <w:name w:val="Hyperlink"/>
    <w:basedOn w:val="DefaultParagraphFont"/>
    <w:uiPriority w:val="99"/>
    <w:unhideWhenUsed/>
    <w:rsid w:val="00B158E3"/>
    <w:rPr>
      <w:color w:val="0000FF" w:themeColor="hyperlink"/>
      <w:u w:val="single"/>
    </w:rPr>
  </w:style>
  <w:style w:type="paragraph" w:styleId="Header">
    <w:name w:val="header"/>
    <w:basedOn w:val="Normal"/>
    <w:link w:val="HeaderChar"/>
    <w:uiPriority w:val="99"/>
    <w:unhideWhenUsed/>
    <w:rsid w:val="00646F1F"/>
    <w:pPr>
      <w:tabs>
        <w:tab w:val="center" w:pos="4680"/>
        <w:tab w:val="right" w:pos="9360"/>
      </w:tabs>
    </w:pPr>
  </w:style>
  <w:style w:type="character" w:customStyle="1" w:styleId="HeaderChar">
    <w:name w:val="Header Char"/>
    <w:basedOn w:val="DefaultParagraphFont"/>
    <w:link w:val="Header"/>
    <w:uiPriority w:val="99"/>
    <w:rsid w:val="00646F1F"/>
  </w:style>
  <w:style w:type="paragraph" w:styleId="Footer">
    <w:name w:val="footer"/>
    <w:basedOn w:val="Normal"/>
    <w:link w:val="FooterChar"/>
    <w:uiPriority w:val="99"/>
    <w:unhideWhenUsed/>
    <w:rsid w:val="00646F1F"/>
    <w:pPr>
      <w:tabs>
        <w:tab w:val="center" w:pos="4680"/>
        <w:tab w:val="right" w:pos="9360"/>
      </w:tabs>
    </w:pPr>
  </w:style>
  <w:style w:type="character" w:customStyle="1" w:styleId="FooterChar">
    <w:name w:val="Footer Char"/>
    <w:basedOn w:val="DefaultParagraphFont"/>
    <w:link w:val="Footer"/>
    <w:uiPriority w:val="99"/>
    <w:rsid w:val="00646F1F"/>
  </w:style>
  <w:style w:type="paragraph" w:styleId="NormalWeb">
    <w:name w:val="Normal (Web)"/>
    <w:basedOn w:val="Normal"/>
    <w:uiPriority w:val="99"/>
    <w:semiHidden/>
    <w:unhideWhenUsed/>
    <w:rsid w:val="00CA16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1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Beltran, Veda (Kaine)</dc:creator>
  <cp:lastModifiedBy>Gaffney, Elise (Wyden)</cp:lastModifiedBy>
  <cp:revision>13</cp:revision>
  <dcterms:created xsi:type="dcterms:W3CDTF">2021-07-22T00:05:00Z</dcterms:created>
  <dcterms:modified xsi:type="dcterms:W3CDTF">2021-09-09T20:56:00Z</dcterms:modified>
</cp:coreProperties>
</file>